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74" w:rsidRDefault="006970F7" w:rsidP="00DC0774">
      <w:pPr>
        <w:widowControl w:val="0"/>
        <w:tabs>
          <w:tab w:val="left" w:pos="360"/>
          <w:tab w:val="left" w:pos="540"/>
          <w:tab w:val="left" w:pos="1400"/>
        </w:tabs>
        <w:autoSpaceDE w:val="0"/>
        <w:autoSpaceDN w:val="0"/>
        <w:adjustRightInd w:val="0"/>
        <w:ind w:left="567" w:right="567"/>
        <w:jc w:val="right"/>
        <w:rPr>
          <w:noProof/>
          <w:sz w:val="28"/>
          <w:szCs w:val="28"/>
          <w:lang w:eastAsia="ru-RU"/>
        </w:rPr>
      </w:pPr>
      <w:r>
        <w:rPr>
          <w:noProof/>
          <w:sz w:val="28"/>
          <w:szCs w:val="28"/>
          <w:lang w:eastAsia="ru-RU"/>
        </w:rPr>
        <w:t xml:space="preserve">                                              </w:t>
      </w:r>
    </w:p>
    <w:p w:rsidR="00363D99" w:rsidRDefault="00B26BDC" w:rsidP="00DC0774">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B26BDC">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8" o:title=""/>
          </v:shape>
        </w:pict>
      </w:r>
    </w:p>
    <w:p w:rsidR="000F46C3" w:rsidRPr="000F46C3" w:rsidRDefault="000619F9" w:rsidP="00B6718D">
      <w:pPr>
        <w:widowControl w:val="0"/>
        <w:tabs>
          <w:tab w:val="left" w:pos="360"/>
          <w:tab w:val="left" w:pos="540"/>
          <w:tab w:val="left" w:pos="1400"/>
        </w:tabs>
        <w:autoSpaceDE w:val="0"/>
        <w:autoSpaceDN w:val="0"/>
        <w:adjustRightInd w:val="0"/>
        <w:spacing w:after="0" w:line="240" w:lineRule="auto"/>
        <w:jc w:val="center"/>
        <w:rPr>
          <w:b/>
          <w:i/>
          <w:sz w:val="32"/>
          <w:szCs w:val="32"/>
          <w:lang w:eastAsia="ru-RU"/>
        </w:rPr>
      </w:pPr>
      <w:r>
        <w:rPr>
          <w:noProof/>
          <w:sz w:val="28"/>
          <w:szCs w:val="28"/>
          <w:lang w:eastAsia="ru-RU"/>
        </w:rPr>
        <w:t xml:space="preserve">  </w:t>
      </w:r>
      <w:r w:rsidR="000F46C3" w:rsidRPr="000F46C3">
        <w:rPr>
          <w:b/>
          <w:i/>
          <w:sz w:val="32"/>
          <w:szCs w:val="32"/>
          <w:lang w:eastAsia="ru-RU"/>
        </w:rPr>
        <w:t>Администрация</w:t>
      </w:r>
      <w:r w:rsidR="00B6718D">
        <w:rPr>
          <w:b/>
          <w:i/>
          <w:sz w:val="32"/>
          <w:szCs w:val="32"/>
          <w:lang w:eastAsia="ru-RU"/>
        </w:rPr>
        <w:t xml:space="preserve"> </w:t>
      </w:r>
      <w:r w:rsidR="000F46C3" w:rsidRPr="000F46C3">
        <w:rPr>
          <w:b/>
          <w:i/>
          <w:sz w:val="32"/>
          <w:szCs w:val="32"/>
          <w:lang w:eastAsia="ru-RU"/>
        </w:rPr>
        <w:t xml:space="preserve"> </w:t>
      </w:r>
      <w:r w:rsidR="006B2BBA">
        <w:rPr>
          <w:b/>
          <w:i/>
          <w:sz w:val="32"/>
          <w:szCs w:val="32"/>
          <w:lang w:eastAsia="ru-RU"/>
        </w:rPr>
        <w:t>Озёрского</w:t>
      </w:r>
      <w:r w:rsidR="000F46C3" w:rsidRPr="000F46C3">
        <w:rPr>
          <w:b/>
          <w:i/>
          <w:sz w:val="32"/>
          <w:szCs w:val="32"/>
          <w:lang w:eastAsia="ru-RU"/>
        </w:rPr>
        <w:t xml:space="preserve"> сельского поселения</w:t>
      </w:r>
    </w:p>
    <w:p w:rsidR="000F46C3" w:rsidRPr="000F46C3" w:rsidRDefault="000F46C3" w:rsidP="000619F9">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6970F7" w:rsidRDefault="000F46C3" w:rsidP="006970F7">
      <w:pPr>
        <w:spacing w:after="0" w:line="240" w:lineRule="auto"/>
        <w:jc w:val="center"/>
        <w:rPr>
          <w:b/>
          <w:i/>
          <w:sz w:val="32"/>
          <w:szCs w:val="32"/>
          <w:lang w:eastAsia="ru-RU"/>
        </w:rPr>
      </w:pPr>
      <w:r w:rsidRPr="000F46C3">
        <w:rPr>
          <w:b/>
          <w:i/>
          <w:sz w:val="32"/>
          <w:szCs w:val="32"/>
          <w:lang w:eastAsia="ru-RU"/>
        </w:rPr>
        <w:t>Воронежской области</w:t>
      </w:r>
    </w:p>
    <w:p w:rsidR="00DC0774" w:rsidRDefault="00DC0774" w:rsidP="001F12AF">
      <w:pPr>
        <w:tabs>
          <w:tab w:val="left" w:pos="7230"/>
        </w:tabs>
        <w:spacing w:after="0" w:line="240" w:lineRule="auto"/>
        <w:jc w:val="center"/>
        <w:rPr>
          <w:i/>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DC0774" w:rsidRDefault="00DC0774"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DC0774" w:rsidRPr="00B6718D" w:rsidRDefault="00B6718D" w:rsidP="00DC0774">
      <w:pPr>
        <w:widowControl w:val="0"/>
        <w:tabs>
          <w:tab w:val="left" w:pos="360"/>
          <w:tab w:val="left" w:pos="540"/>
          <w:tab w:val="left" w:pos="1400"/>
        </w:tabs>
        <w:autoSpaceDE w:val="0"/>
        <w:autoSpaceDN w:val="0"/>
        <w:adjustRightInd w:val="0"/>
        <w:spacing w:after="0"/>
        <w:ind w:right="567"/>
        <w:rPr>
          <w:sz w:val="28"/>
          <w:szCs w:val="28"/>
          <w:u w:val="single"/>
          <w:lang w:eastAsia="ru-RU"/>
        </w:rPr>
      </w:pPr>
      <w:r>
        <w:rPr>
          <w:sz w:val="28"/>
          <w:szCs w:val="28"/>
          <w:u w:val="single"/>
          <w:lang w:eastAsia="ru-RU"/>
        </w:rPr>
        <w:t xml:space="preserve">от  05 марта 2024г. </w:t>
      </w:r>
      <w:r w:rsidR="008668D5" w:rsidRPr="00B6718D">
        <w:rPr>
          <w:sz w:val="28"/>
          <w:szCs w:val="28"/>
          <w:u w:val="single"/>
          <w:lang w:eastAsia="ru-RU"/>
        </w:rPr>
        <w:t>№</w:t>
      </w:r>
      <w:r w:rsidR="001F12AF" w:rsidRPr="00B6718D">
        <w:rPr>
          <w:sz w:val="28"/>
          <w:szCs w:val="28"/>
          <w:u w:val="single"/>
          <w:lang w:eastAsia="ru-RU"/>
        </w:rPr>
        <w:t xml:space="preserve"> </w:t>
      </w:r>
      <w:r w:rsidR="0090667D">
        <w:rPr>
          <w:sz w:val="28"/>
          <w:szCs w:val="28"/>
          <w:u w:val="single"/>
          <w:lang w:eastAsia="ru-RU"/>
        </w:rPr>
        <w:t>06</w:t>
      </w:r>
    </w:p>
    <w:p w:rsidR="008668D5" w:rsidRDefault="008668D5" w:rsidP="00DC0774">
      <w:pPr>
        <w:widowControl w:val="0"/>
        <w:tabs>
          <w:tab w:val="left" w:pos="360"/>
          <w:tab w:val="left" w:pos="540"/>
          <w:tab w:val="left" w:pos="1400"/>
        </w:tabs>
        <w:autoSpaceDE w:val="0"/>
        <w:autoSpaceDN w:val="0"/>
        <w:adjustRightInd w:val="0"/>
        <w:spacing w:after="0"/>
        <w:ind w:right="567"/>
        <w:rPr>
          <w:sz w:val="24"/>
          <w:szCs w:val="24"/>
          <w:lang w:eastAsia="ru-RU"/>
        </w:rPr>
      </w:pPr>
      <w:r w:rsidRPr="00811FFF">
        <w:rPr>
          <w:sz w:val="24"/>
          <w:szCs w:val="24"/>
          <w:lang w:eastAsia="ru-RU"/>
        </w:rPr>
        <w:t xml:space="preserve">с. </w:t>
      </w:r>
      <w:r w:rsidR="00062123">
        <w:rPr>
          <w:sz w:val="24"/>
          <w:szCs w:val="24"/>
          <w:lang w:eastAsia="ru-RU"/>
        </w:rPr>
        <w:t>Озёрки</w:t>
      </w:r>
    </w:p>
    <w:p w:rsidR="00B6718D" w:rsidRPr="00811FFF" w:rsidRDefault="00B6718D" w:rsidP="00DC0774">
      <w:pPr>
        <w:widowControl w:val="0"/>
        <w:tabs>
          <w:tab w:val="left" w:pos="360"/>
          <w:tab w:val="left" w:pos="540"/>
          <w:tab w:val="left" w:pos="1400"/>
        </w:tabs>
        <w:autoSpaceDE w:val="0"/>
        <w:autoSpaceDN w:val="0"/>
        <w:adjustRightInd w:val="0"/>
        <w:spacing w:after="0"/>
        <w:ind w:right="567"/>
        <w:rPr>
          <w:sz w:val="24"/>
          <w:szCs w:val="24"/>
          <w:lang w:eastAsia="ru-RU"/>
        </w:rPr>
      </w:pPr>
    </w:p>
    <w:p w:rsidR="00DC0774" w:rsidRDefault="00A339DC" w:rsidP="003477C7">
      <w:pPr>
        <w:pStyle w:val="a9"/>
        <w:rPr>
          <w:rFonts w:ascii="Times New Roman" w:hAnsi="Times New Roman"/>
          <w:b/>
          <w:bCs/>
          <w:sz w:val="28"/>
          <w:szCs w:val="28"/>
        </w:rPr>
      </w:pPr>
      <w:r>
        <w:rPr>
          <w:rFonts w:ascii="Times New Roman" w:hAnsi="Times New Roman"/>
          <w:b/>
          <w:bCs/>
          <w:sz w:val="28"/>
          <w:szCs w:val="28"/>
        </w:rPr>
        <w:t xml:space="preserve">О внесении изменений в постановление </w:t>
      </w:r>
      <w:r w:rsidR="00335A04" w:rsidRPr="003477C7">
        <w:rPr>
          <w:rFonts w:ascii="Times New Roman" w:hAnsi="Times New Roman"/>
          <w:b/>
          <w:bCs/>
          <w:sz w:val="28"/>
          <w:szCs w:val="28"/>
        </w:rPr>
        <w:t xml:space="preserve"> </w:t>
      </w:r>
    </w:p>
    <w:p w:rsidR="00DC0774" w:rsidRDefault="00A205B4" w:rsidP="003477C7">
      <w:pPr>
        <w:pStyle w:val="a9"/>
        <w:rPr>
          <w:rFonts w:ascii="Times New Roman" w:hAnsi="Times New Roman"/>
          <w:b/>
          <w:bCs/>
          <w:sz w:val="28"/>
          <w:szCs w:val="28"/>
        </w:rPr>
      </w:pPr>
      <w:r>
        <w:rPr>
          <w:rFonts w:ascii="Times New Roman" w:hAnsi="Times New Roman"/>
          <w:b/>
          <w:bCs/>
          <w:sz w:val="28"/>
          <w:szCs w:val="28"/>
        </w:rPr>
        <w:t>а</w:t>
      </w:r>
      <w:r w:rsidR="00A339DC">
        <w:rPr>
          <w:rFonts w:ascii="Times New Roman" w:hAnsi="Times New Roman"/>
          <w:b/>
          <w:bCs/>
          <w:sz w:val="28"/>
          <w:szCs w:val="28"/>
        </w:rPr>
        <w:t>дминистрации</w:t>
      </w:r>
      <w:r w:rsidR="00DC0774">
        <w:rPr>
          <w:rFonts w:ascii="Times New Roman" w:hAnsi="Times New Roman"/>
          <w:b/>
          <w:bCs/>
          <w:sz w:val="28"/>
          <w:szCs w:val="28"/>
        </w:rPr>
        <w:t xml:space="preserve"> </w:t>
      </w:r>
      <w:r w:rsidR="006B2BBA">
        <w:rPr>
          <w:rFonts w:ascii="Times New Roman" w:hAnsi="Times New Roman"/>
          <w:b/>
          <w:bCs/>
          <w:sz w:val="28"/>
          <w:szCs w:val="28"/>
        </w:rPr>
        <w:t>Озёрского</w:t>
      </w:r>
      <w:r w:rsidR="00335A04" w:rsidRPr="003477C7">
        <w:rPr>
          <w:rFonts w:ascii="Times New Roman" w:hAnsi="Times New Roman"/>
          <w:b/>
          <w:bCs/>
          <w:sz w:val="28"/>
          <w:szCs w:val="28"/>
        </w:rPr>
        <w:t xml:space="preserve"> сельского</w:t>
      </w:r>
    </w:p>
    <w:p w:rsidR="00DC0774"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w:t>
      </w:r>
      <w:r w:rsidR="00DC0774">
        <w:rPr>
          <w:rFonts w:ascii="Times New Roman" w:hAnsi="Times New Roman"/>
          <w:b/>
          <w:bCs/>
          <w:sz w:val="28"/>
          <w:szCs w:val="28"/>
        </w:rPr>
        <w:t xml:space="preserve"> </w:t>
      </w:r>
      <w:r w:rsidRPr="003477C7">
        <w:rPr>
          <w:rFonts w:ascii="Times New Roman" w:hAnsi="Times New Roman"/>
          <w:b/>
          <w:bCs/>
          <w:sz w:val="28"/>
          <w:szCs w:val="28"/>
        </w:rPr>
        <w:t xml:space="preserve">Бутурлиновского муниципального </w:t>
      </w:r>
    </w:p>
    <w:p w:rsidR="00A205B4" w:rsidRPr="00A205B4" w:rsidRDefault="00335A04" w:rsidP="003477C7">
      <w:pPr>
        <w:pStyle w:val="a9"/>
        <w:rPr>
          <w:rFonts w:ascii="Times New Roman" w:eastAsia="Calibri" w:hAnsi="Times New Roman"/>
          <w:b/>
          <w:sz w:val="28"/>
          <w:szCs w:val="28"/>
        </w:rPr>
      </w:pPr>
      <w:r w:rsidRPr="00A205B4">
        <w:rPr>
          <w:rFonts w:ascii="Times New Roman" w:hAnsi="Times New Roman"/>
          <w:b/>
          <w:bCs/>
          <w:sz w:val="28"/>
          <w:szCs w:val="28"/>
        </w:rPr>
        <w:t>района</w:t>
      </w:r>
      <w:r w:rsidR="000619F9" w:rsidRPr="00A205B4">
        <w:rPr>
          <w:rFonts w:ascii="Times New Roman" w:hAnsi="Times New Roman"/>
          <w:b/>
          <w:bCs/>
          <w:sz w:val="28"/>
          <w:szCs w:val="28"/>
        </w:rPr>
        <w:t xml:space="preserve"> </w:t>
      </w:r>
      <w:r w:rsidR="006970F7" w:rsidRPr="00A205B4">
        <w:rPr>
          <w:rFonts w:ascii="Times New Roman" w:hAnsi="Times New Roman"/>
          <w:b/>
          <w:bCs/>
          <w:sz w:val="28"/>
          <w:szCs w:val="28"/>
        </w:rPr>
        <w:t>от 13.10.2022г</w:t>
      </w:r>
      <w:r w:rsidR="00DC0774" w:rsidRPr="00A205B4">
        <w:rPr>
          <w:rFonts w:ascii="Times New Roman" w:hAnsi="Times New Roman"/>
          <w:b/>
          <w:bCs/>
          <w:sz w:val="28"/>
          <w:szCs w:val="28"/>
        </w:rPr>
        <w:t>.</w:t>
      </w:r>
      <w:r w:rsidR="006970F7" w:rsidRPr="00A205B4">
        <w:rPr>
          <w:rFonts w:ascii="Times New Roman" w:hAnsi="Times New Roman"/>
          <w:b/>
          <w:bCs/>
          <w:sz w:val="28"/>
          <w:szCs w:val="28"/>
        </w:rPr>
        <w:t xml:space="preserve"> № 43</w:t>
      </w:r>
      <w:r w:rsidR="00DC0774" w:rsidRPr="00A205B4">
        <w:rPr>
          <w:rFonts w:ascii="Times New Roman" w:hAnsi="Times New Roman"/>
          <w:b/>
          <w:bCs/>
          <w:sz w:val="28"/>
          <w:szCs w:val="28"/>
        </w:rPr>
        <w:t xml:space="preserve"> </w:t>
      </w:r>
      <w:r w:rsidRPr="00A205B4">
        <w:rPr>
          <w:rFonts w:ascii="Times New Roman" w:hAnsi="Times New Roman"/>
          <w:b/>
          <w:bCs/>
          <w:sz w:val="28"/>
          <w:szCs w:val="28"/>
        </w:rPr>
        <w:t>«</w:t>
      </w:r>
      <w:r w:rsidR="00A205B4" w:rsidRPr="00A205B4">
        <w:rPr>
          <w:rFonts w:ascii="Times New Roman" w:eastAsia="Calibri" w:hAnsi="Times New Roman"/>
          <w:b/>
          <w:sz w:val="28"/>
          <w:szCs w:val="28"/>
        </w:rPr>
        <w:t>Об утверждении</w:t>
      </w:r>
    </w:p>
    <w:p w:rsidR="00A205B4" w:rsidRPr="00A205B4" w:rsidRDefault="00A205B4" w:rsidP="003477C7">
      <w:pPr>
        <w:pStyle w:val="a9"/>
        <w:rPr>
          <w:rFonts w:ascii="Times New Roman" w:eastAsia="Calibri" w:hAnsi="Times New Roman"/>
          <w:b/>
          <w:sz w:val="28"/>
          <w:szCs w:val="28"/>
        </w:rPr>
      </w:pPr>
      <w:r w:rsidRPr="00A205B4">
        <w:rPr>
          <w:rFonts w:ascii="Times New Roman" w:eastAsia="Calibri" w:hAnsi="Times New Roman"/>
          <w:b/>
          <w:sz w:val="28"/>
          <w:szCs w:val="28"/>
        </w:rPr>
        <w:t xml:space="preserve">муниципальной  программы Озёрского </w:t>
      </w:r>
    </w:p>
    <w:p w:rsidR="004D3923" w:rsidRDefault="00A205B4" w:rsidP="003477C7">
      <w:pPr>
        <w:pStyle w:val="a9"/>
        <w:rPr>
          <w:rFonts w:ascii="Times New Roman" w:hAnsi="Times New Roman"/>
          <w:b/>
          <w:sz w:val="28"/>
          <w:szCs w:val="28"/>
        </w:rPr>
      </w:pPr>
      <w:r w:rsidRPr="00A205B4">
        <w:rPr>
          <w:rFonts w:ascii="Times New Roman" w:eastAsia="Calibri" w:hAnsi="Times New Roman"/>
          <w:b/>
          <w:sz w:val="28"/>
          <w:szCs w:val="28"/>
        </w:rPr>
        <w:t xml:space="preserve">сельского поселения </w:t>
      </w:r>
      <w:r w:rsidRPr="00A205B4">
        <w:rPr>
          <w:rFonts w:ascii="Times New Roman" w:hAnsi="Times New Roman"/>
          <w:b/>
          <w:sz w:val="28"/>
          <w:szCs w:val="28"/>
        </w:rPr>
        <w:t>Бутурлиновского</w:t>
      </w:r>
    </w:p>
    <w:p w:rsidR="004D3923" w:rsidRDefault="00A205B4" w:rsidP="003477C7">
      <w:pPr>
        <w:pStyle w:val="a9"/>
        <w:rPr>
          <w:rFonts w:ascii="Times New Roman" w:hAnsi="Times New Roman"/>
          <w:b/>
          <w:sz w:val="28"/>
          <w:szCs w:val="28"/>
        </w:rPr>
      </w:pPr>
      <w:r w:rsidRPr="00A205B4">
        <w:rPr>
          <w:rFonts w:ascii="Times New Roman" w:hAnsi="Times New Roman"/>
          <w:b/>
          <w:sz w:val="28"/>
          <w:szCs w:val="28"/>
        </w:rPr>
        <w:t>муниципального района Воронежской области</w:t>
      </w:r>
    </w:p>
    <w:p w:rsidR="004D3923" w:rsidRDefault="00A205B4" w:rsidP="003477C7">
      <w:pPr>
        <w:pStyle w:val="a9"/>
        <w:rPr>
          <w:rFonts w:ascii="Times New Roman" w:hAnsi="Times New Roman"/>
          <w:b/>
          <w:bCs/>
          <w:sz w:val="28"/>
          <w:szCs w:val="28"/>
        </w:rPr>
      </w:pPr>
      <w:r w:rsidRPr="00A205B4">
        <w:rPr>
          <w:rFonts w:ascii="Times New Roman" w:eastAsia="Calibri" w:hAnsi="Times New Roman"/>
          <w:b/>
          <w:sz w:val="28"/>
          <w:szCs w:val="28"/>
        </w:rPr>
        <w:t>«</w:t>
      </w:r>
      <w:r w:rsidR="00335A04" w:rsidRPr="00A205B4">
        <w:rPr>
          <w:rFonts w:ascii="Times New Roman" w:hAnsi="Times New Roman"/>
          <w:b/>
          <w:bCs/>
          <w:sz w:val="28"/>
          <w:szCs w:val="28"/>
        </w:rPr>
        <w:t>Социальное</w:t>
      </w:r>
      <w:r w:rsidR="004D3923">
        <w:rPr>
          <w:rFonts w:ascii="Times New Roman" w:hAnsi="Times New Roman"/>
          <w:b/>
          <w:bCs/>
          <w:sz w:val="28"/>
          <w:szCs w:val="28"/>
        </w:rPr>
        <w:t xml:space="preserve"> </w:t>
      </w:r>
      <w:r w:rsidR="00335A04" w:rsidRPr="00A205B4">
        <w:rPr>
          <w:rFonts w:ascii="Times New Roman" w:hAnsi="Times New Roman"/>
          <w:b/>
          <w:bCs/>
          <w:sz w:val="28"/>
          <w:szCs w:val="28"/>
        </w:rPr>
        <w:t xml:space="preserve">развитие </w:t>
      </w:r>
      <w:r w:rsidR="006B2BBA" w:rsidRPr="00A205B4">
        <w:rPr>
          <w:rFonts w:ascii="Times New Roman" w:hAnsi="Times New Roman"/>
          <w:b/>
          <w:bCs/>
          <w:sz w:val="28"/>
          <w:szCs w:val="28"/>
        </w:rPr>
        <w:t>Озёрского</w:t>
      </w:r>
      <w:r w:rsidR="005123D1" w:rsidRPr="00A205B4">
        <w:rPr>
          <w:rFonts w:ascii="Times New Roman" w:hAnsi="Times New Roman"/>
          <w:b/>
          <w:bCs/>
          <w:sz w:val="28"/>
          <w:szCs w:val="28"/>
        </w:rPr>
        <w:t xml:space="preserve"> сельского</w:t>
      </w:r>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поселения </w:t>
      </w:r>
      <w:r w:rsidR="00622260" w:rsidRPr="003477C7">
        <w:rPr>
          <w:rFonts w:ascii="Times New Roman" w:hAnsi="Times New Roman"/>
          <w:b/>
          <w:bCs/>
          <w:sz w:val="28"/>
          <w:szCs w:val="28"/>
        </w:rPr>
        <w:t>Бутурлиновского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6970F7" w:rsidRDefault="006970F7" w:rsidP="00C421CD">
      <w:pPr>
        <w:pStyle w:val="ConsPlusNonformat"/>
        <w:widowControl/>
        <w:ind w:firstLine="709"/>
        <w:jc w:val="both"/>
        <w:rPr>
          <w:rFonts w:ascii="Times New Roman" w:hAnsi="Times New Roman" w:cs="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постановлением администрации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w:t>
      </w:r>
      <w:r w:rsidRPr="00062123">
        <w:rPr>
          <w:rFonts w:ascii="Times New Roman" w:hAnsi="Times New Roman" w:cs="Times New Roman"/>
          <w:sz w:val="28"/>
          <w:szCs w:val="28"/>
        </w:rPr>
        <w:t xml:space="preserve">от 11.10.2013 г. №  </w:t>
      </w:r>
      <w:r w:rsidR="00E77029" w:rsidRPr="00062123">
        <w:rPr>
          <w:rFonts w:ascii="Times New Roman" w:hAnsi="Times New Roman" w:cs="Times New Roman"/>
          <w:sz w:val="28"/>
          <w:szCs w:val="28"/>
        </w:rPr>
        <w:t>48</w:t>
      </w:r>
      <w:r w:rsidRPr="00062123">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sidR="006B2BBA" w:rsidRPr="00062123">
        <w:rPr>
          <w:rFonts w:ascii="Times New Roman" w:hAnsi="Times New Roman" w:cs="Times New Roman"/>
          <w:sz w:val="28"/>
          <w:szCs w:val="28"/>
        </w:rPr>
        <w:t>Озёрского</w:t>
      </w:r>
      <w:r w:rsidRPr="00062123">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415407">
        <w:rPr>
          <w:rFonts w:ascii="Times New Roman" w:hAnsi="Times New Roman" w:cs="Times New Roman"/>
          <w:sz w:val="28"/>
          <w:szCs w:val="28"/>
        </w:rPr>
        <w:t xml:space="preserve">», администрация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D3923" w:rsidRPr="00024EEE" w:rsidRDefault="006970F7" w:rsidP="004D3923">
      <w:pPr>
        <w:pStyle w:val="ad"/>
        <w:numPr>
          <w:ilvl w:val="0"/>
          <w:numId w:val="24"/>
        </w:numPr>
        <w:tabs>
          <w:tab w:val="left" w:pos="708"/>
        </w:tabs>
        <w:ind w:left="0" w:firstLine="0"/>
        <w:jc w:val="both"/>
        <w:rPr>
          <w:rFonts w:eastAsia="Calibri"/>
          <w:szCs w:val="28"/>
        </w:rPr>
      </w:pPr>
      <w:r>
        <w:rPr>
          <w:szCs w:val="28"/>
        </w:rPr>
        <w:t xml:space="preserve">Внести в постановление администрации Озёрского сельского поселения Бутурлиновского муниципального района Воронежской области  от 13.10.2022 года №43 </w:t>
      </w:r>
      <w:r w:rsidR="004D3923">
        <w:rPr>
          <w:szCs w:val="28"/>
        </w:rPr>
        <w:t xml:space="preserve">«Об утверждении муниципальной программы Озёрского сельского поселения Бутурлиновского муниципального района Воронежской области </w:t>
      </w:r>
      <w:r w:rsidR="00335A04">
        <w:rPr>
          <w:szCs w:val="28"/>
        </w:rPr>
        <w:t xml:space="preserve">«Социальное развитие </w:t>
      </w:r>
      <w:r w:rsidR="006B2BBA">
        <w:rPr>
          <w:szCs w:val="28"/>
        </w:rPr>
        <w:t xml:space="preserve">Озёрского сельского поселения </w:t>
      </w:r>
      <w:r w:rsidR="00622260">
        <w:rPr>
          <w:szCs w:val="28"/>
        </w:rPr>
        <w:t>Бутурлиновского муниципального района Воронежской области</w:t>
      </w:r>
      <w:r w:rsidR="00335A04">
        <w:rPr>
          <w:szCs w:val="28"/>
        </w:rPr>
        <w:t>»</w:t>
      </w:r>
      <w:r w:rsidR="004D3923" w:rsidRPr="004D3923">
        <w:rPr>
          <w:szCs w:val="28"/>
        </w:rPr>
        <w:t xml:space="preserve"> </w:t>
      </w:r>
      <w:r w:rsidR="004D3923">
        <w:rPr>
          <w:szCs w:val="28"/>
        </w:rPr>
        <w:t xml:space="preserve">изменения, изложив  </w:t>
      </w:r>
      <w:r w:rsidR="004D3923" w:rsidRPr="00024EEE">
        <w:rPr>
          <w:rFonts w:eastAsia="Calibri"/>
          <w:szCs w:val="28"/>
        </w:rPr>
        <w:t>муниципальную программу в редакции согласно приложению к настоящему постановлению.</w:t>
      </w:r>
    </w:p>
    <w:p w:rsidR="00335A04" w:rsidRDefault="00335A04" w:rsidP="00335A04">
      <w:pPr>
        <w:spacing w:after="0" w:line="240" w:lineRule="auto"/>
        <w:jc w:val="both"/>
        <w:rPr>
          <w:sz w:val="28"/>
          <w:szCs w:val="28"/>
        </w:rPr>
      </w:pPr>
    </w:p>
    <w:p w:rsidR="004D3923" w:rsidRDefault="004D3923" w:rsidP="004D3923">
      <w:pPr>
        <w:spacing w:after="0" w:line="240" w:lineRule="auto"/>
        <w:jc w:val="both"/>
        <w:rPr>
          <w:sz w:val="28"/>
          <w:szCs w:val="28"/>
        </w:rPr>
      </w:pPr>
      <w:r>
        <w:rPr>
          <w:color w:val="000000"/>
          <w:sz w:val="28"/>
          <w:szCs w:val="28"/>
          <w:lang w:eastAsia="ru-RU"/>
        </w:rPr>
        <w:lastRenderedPageBreak/>
        <w:t>2.</w:t>
      </w:r>
      <w:r w:rsidR="00482314">
        <w:rPr>
          <w:color w:val="000000"/>
          <w:sz w:val="28"/>
          <w:szCs w:val="28"/>
          <w:lang w:eastAsia="ru-RU"/>
        </w:rPr>
        <w:t xml:space="preserve"> </w:t>
      </w:r>
      <w:r w:rsidR="009D1543" w:rsidRPr="009D1543">
        <w:rPr>
          <w:color w:val="000000"/>
          <w:sz w:val="28"/>
          <w:szCs w:val="28"/>
          <w:lang w:eastAsia="ru-RU"/>
        </w:rPr>
        <w:t xml:space="preserve">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4D3923" w:rsidRPr="004D3923" w:rsidRDefault="004D3923" w:rsidP="004D3923">
      <w:pPr>
        <w:spacing w:after="0" w:line="240" w:lineRule="auto"/>
        <w:jc w:val="both"/>
        <w:rPr>
          <w:sz w:val="28"/>
          <w:szCs w:val="28"/>
        </w:rPr>
      </w:pPr>
    </w:p>
    <w:p w:rsidR="00DC0774" w:rsidRPr="004D3923" w:rsidRDefault="004D3923" w:rsidP="004D392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4D3923">
        <w:rPr>
          <w:color w:val="000000"/>
          <w:sz w:val="28"/>
          <w:szCs w:val="28"/>
        </w:rPr>
        <w:t xml:space="preserve"> </w:t>
      </w:r>
      <w:r w:rsidRPr="00024EEE">
        <w:rPr>
          <w:color w:val="000000"/>
          <w:sz w:val="28"/>
          <w:szCs w:val="28"/>
        </w:rPr>
        <w:t xml:space="preserve"> </w:t>
      </w:r>
      <w:r w:rsidRPr="004D3923">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4D3923" w:rsidRDefault="004D3923" w:rsidP="000432E3">
      <w:pPr>
        <w:pStyle w:val="ConsTitle"/>
        <w:widowControl/>
        <w:tabs>
          <w:tab w:val="left" w:pos="9900"/>
        </w:tabs>
        <w:ind w:right="22"/>
        <w:rPr>
          <w:rFonts w:ascii="Times New Roman" w:hAnsi="Times New Roman" w:cs="Times New Roman"/>
          <w:b w:val="0"/>
          <w:bCs w:val="0"/>
          <w:sz w:val="28"/>
          <w:szCs w:val="28"/>
        </w:rPr>
      </w:pPr>
    </w:p>
    <w:p w:rsidR="004D3923" w:rsidRDefault="004D3923" w:rsidP="000432E3">
      <w:pPr>
        <w:pStyle w:val="ConsTitle"/>
        <w:widowControl/>
        <w:tabs>
          <w:tab w:val="left" w:pos="9900"/>
        </w:tabs>
        <w:ind w:right="22"/>
        <w:rPr>
          <w:rFonts w:ascii="Times New Roman" w:hAnsi="Times New Roman" w:cs="Times New Roman"/>
          <w:b w:val="0"/>
          <w:bCs w:val="0"/>
          <w:sz w:val="28"/>
          <w:szCs w:val="28"/>
        </w:rPr>
      </w:pPr>
    </w:p>
    <w:p w:rsidR="004D3923" w:rsidRDefault="004D3923" w:rsidP="000432E3">
      <w:pPr>
        <w:pStyle w:val="ConsTitle"/>
        <w:widowControl/>
        <w:tabs>
          <w:tab w:val="left" w:pos="9900"/>
        </w:tabs>
        <w:ind w:right="22"/>
        <w:rPr>
          <w:rFonts w:ascii="Times New Roman" w:hAnsi="Times New Roman" w:cs="Times New Roman"/>
          <w:b w:val="0"/>
          <w:bCs w:val="0"/>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6B2BBA">
        <w:rPr>
          <w:rFonts w:ascii="Times New Roman" w:hAnsi="Times New Roman" w:cs="Times New Roman"/>
          <w:b w:val="0"/>
          <w:bCs w:val="0"/>
          <w:sz w:val="28"/>
          <w:szCs w:val="28"/>
        </w:rPr>
        <w:t>Озёрского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6970F7">
        <w:rPr>
          <w:rFonts w:ascii="Times New Roman" w:hAnsi="Times New Roman" w:cs="Times New Roman"/>
          <w:b w:val="0"/>
          <w:bCs w:val="0"/>
          <w:sz w:val="28"/>
          <w:szCs w:val="28"/>
        </w:rPr>
        <w:t xml:space="preserve">         </w:t>
      </w:r>
      <w:r w:rsidR="00DC0774">
        <w:rPr>
          <w:rFonts w:ascii="Times New Roman" w:hAnsi="Times New Roman" w:cs="Times New Roman"/>
          <w:b w:val="0"/>
          <w:bCs w:val="0"/>
          <w:sz w:val="28"/>
          <w:szCs w:val="28"/>
        </w:rPr>
        <w:t xml:space="preserve">            </w:t>
      </w:r>
      <w:r w:rsidR="004D3923">
        <w:rPr>
          <w:rFonts w:ascii="Times New Roman" w:hAnsi="Times New Roman" w:cs="Times New Roman"/>
          <w:b w:val="0"/>
          <w:bCs w:val="0"/>
          <w:sz w:val="28"/>
          <w:szCs w:val="28"/>
        </w:rPr>
        <w:t xml:space="preserve">   </w:t>
      </w:r>
      <w:r w:rsidR="00DC0774">
        <w:rPr>
          <w:rFonts w:ascii="Times New Roman" w:hAnsi="Times New Roman" w:cs="Times New Roman"/>
          <w:b w:val="0"/>
          <w:bCs w:val="0"/>
          <w:sz w:val="28"/>
          <w:szCs w:val="28"/>
        </w:rPr>
        <w:t xml:space="preserve">  </w:t>
      </w:r>
      <w:r w:rsidR="006970F7">
        <w:rPr>
          <w:rFonts w:ascii="Times New Roman" w:hAnsi="Times New Roman" w:cs="Times New Roman"/>
          <w:b w:val="0"/>
          <w:bCs w:val="0"/>
          <w:sz w:val="28"/>
          <w:szCs w:val="28"/>
        </w:rPr>
        <w:t xml:space="preserve"> Е.</w:t>
      </w:r>
      <w:r w:rsidR="00DC0774">
        <w:rPr>
          <w:rFonts w:ascii="Times New Roman" w:hAnsi="Times New Roman" w:cs="Times New Roman"/>
          <w:b w:val="0"/>
          <w:bCs w:val="0"/>
          <w:sz w:val="28"/>
          <w:szCs w:val="28"/>
        </w:rPr>
        <w:t>В. Петрова</w:t>
      </w:r>
    </w:p>
    <w:p w:rsidR="000432E3" w:rsidRDefault="000432E3"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DC0774" w:rsidRDefault="00DC0774" w:rsidP="000432E3"/>
    <w:p w:rsidR="00B6718D" w:rsidRDefault="00B6718D" w:rsidP="00C421CD">
      <w:pPr>
        <w:autoSpaceDE w:val="0"/>
        <w:spacing w:after="0" w:line="240" w:lineRule="auto"/>
        <w:jc w:val="right"/>
        <w:rPr>
          <w:sz w:val="28"/>
          <w:szCs w:val="28"/>
        </w:rPr>
      </w:pPr>
    </w:p>
    <w:p w:rsidR="00B6718D" w:rsidRDefault="00B6718D" w:rsidP="00C421CD">
      <w:pPr>
        <w:autoSpaceDE w:val="0"/>
        <w:spacing w:after="0" w:line="240" w:lineRule="auto"/>
        <w:jc w:val="right"/>
        <w:rPr>
          <w:sz w:val="28"/>
          <w:szCs w:val="28"/>
        </w:rPr>
      </w:pPr>
    </w:p>
    <w:p w:rsidR="00B6718D" w:rsidRDefault="00B6718D" w:rsidP="00C421CD">
      <w:pPr>
        <w:autoSpaceDE w:val="0"/>
        <w:spacing w:after="0" w:line="240" w:lineRule="auto"/>
        <w:jc w:val="right"/>
        <w:rPr>
          <w:sz w:val="28"/>
          <w:szCs w:val="28"/>
        </w:rPr>
      </w:pPr>
    </w:p>
    <w:p w:rsidR="00B6718D" w:rsidRDefault="00B6718D" w:rsidP="00C421CD">
      <w:pPr>
        <w:autoSpaceDE w:val="0"/>
        <w:spacing w:after="0" w:line="240" w:lineRule="auto"/>
        <w:jc w:val="right"/>
        <w:rPr>
          <w:sz w:val="28"/>
          <w:szCs w:val="28"/>
        </w:rPr>
      </w:pPr>
    </w:p>
    <w:p w:rsidR="00B6718D" w:rsidRDefault="00B6718D" w:rsidP="00C421CD">
      <w:pPr>
        <w:autoSpaceDE w:val="0"/>
        <w:spacing w:after="0" w:line="240" w:lineRule="auto"/>
        <w:jc w:val="right"/>
        <w:rPr>
          <w:sz w:val="28"/>
          <w:szCs w:val="28"/>
        </w:rPr>
      </w:pPr>
    </w:p>
    <w:p w:rsidR="00B6718D" w:rsidRDefault="00B6718D" w:rsidP="00C421CD">
      <w:pPr>
        <w:autoSpaceDE w:val="0"/>
        <w:spacing w:after="0" w:line="240" w:lineRule="auto"/>
        <w:jc w:val="right"/>
        <w:rPr>
          <w:sz w:val="28"/>
          <w:szCs w:val="28"/>
        </w:rPr>
      </w:pPr>
    </w:p>
    <w:p w:rsidR="00C47513" w:rsidRDefault="00C47513" w:rsidP="00C421CD">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6B2BBA">
        <w:rPr>
          <w:sz w:val="28"/>
          <w:szCs w:val="28"/>
        </w:rPr>
        <w:t>Озёрского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8668D5" w:rsidRPr="008F25E4" w:rsidRDefault="00C421CD" w:rsidP="00A96463">
      <w:pPr>
        <w:autoSpaceDE w:val="0"/>
        <w:spacing w:after="0" w:line="240" w:lineRule="auto"/>
        <w:jc w:val="right"/>
        <w:rPr>
          <w:sz w:val="28"/>
          <w:szCs w:val="28"/>
        </w:rPr>
      </w:pPr>
      <w:r w:rsidRPr="00B6718D">
        <w:rPr>
          <w:sz w:val="28"/>
          <w:szCs w:val="28"/>
          <w:u w:val="single"/>
        </w:rPr>
        <w:t xml:space="preserve">от </w:t>
      </w:r>
      <w:r w:rsidR="00B6718D" w:rsidRPr="00B6718D">
        <w:rPr>
          <w:sz w:val="28"/>
          <w:szCs w:val="28"/>
          <w:u w:val="single"/>
        </w:rPr>
        <w:t>05.03.2024г.</w:t>
      </w:r>
      <w:r w:rsidR="00DC0774">
        <w:rPr>
          <w:sz w:val="28"/>
          <w:szCs w:val="28"/>
        </w:rPr>
        <w:t xml:space="preserve"> </w:t>
      </w:r>
      <w:r w:rsidRPr="00062123">
        <w:rPr>
          <w:sz w:val="28"/>
          <w:szCs w:val="28"/>
        </w:rPr>
        <w:t xml:space="preserve">  №</w:t>
      </w:r>
      <w:r w:rsidR="00C47513">
        <w:rPr>
          <w:sz w:val="28"/>
          <w:szCs w:val="28"/>
        </w:rPr>
        <w:t xml:space="preserve"> 06</w:t>
      </w: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6B2BBA" w:rsidP="00F15069">
      <w:pPr>
        <w:autoSpaceDE w:val="0"/>
        <w:spacing w:after="0" w:line="240" w:lineRule="auto"/>
        <w:ind w:firstLine="540"/>
        <w:jc w:val="center"/>
        <w:rPr>
          <w:b/>
          <w:bCs/>
          <w:sz w:val="28"/>
          <w:szCs w:val="28"/>
        </w:rPr>
      </w:pPr>
      <w:r>
        <w:rPr>
          <w:b/>
          <w:bCs/>
          <w:sz w:val="28"/>
          <w:szCs w:val="28"/>
        </w:rPr>
        <w:t>Озёрского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DC0774" w:rsidRDefault="00DC0774" w:rsidP="00363D99">
      <w:pPr>
        <w:jc w:val="center"/>
        <w:rPr>
          <w:b/>
          <w:sz w:val="32"/>
          <w:szCs w:val="32"/>
        </w:rPr>
      </w:pPr>
    </w:p>
    <w:p w:rsidR="00FC5659" w:rsidRDefault="00FC5659" w:rsidP="005E5451">
      <w:pPr>
        <w:pStyle w:val="a7"/>
        <w:ind w:left="0"/>
        <w:jc w:val="center"/>
        <w:rPr>
          <w:b/>
          <w:bCs/>
          <w:sz w:val="28"/>
          <w:szCs w:val="28"/>
        </w:rPr>
      </w:pPr>
    </w:p>
    <w:p w:rsidR="00FC5659" w:rsidRDefault="00FC5659" w:rsidP="005E5451">
      <w:pPr>
        <w:pStyle w:val="a7"/>
        <w:ind w:left="0"/>
        <w:jc w:val="center"/>
        <w:rPr>
          <w:b/>
          <w:bCs/>
          <w:sz w:val="28"/>
          <w:szCs w:val="28"/>
        </w:rPr>
      </w:pPr>
    </w:p>
    <w:p w:rsidR="00B6718D" w:rsidRDefault="00B6718D" w:rsidP="005E5451">
      <w:pPr>
        <w:pStyle w:val="a7"/>
        <w:ind w:left="0"/>
        <w:jc w:val="center"/>
        <w:rPr>
          <w:b/>
          <w:bCs/>
          <w:sz w:val="28"/>
          <w:szCs w:val="28"/>
        </w:rPr>
      </w:pPr>
    </w:p>
    <w:p w:rsidR="00B6718D" w:rsidRDefault="00B6718D" w:rsidP="005E5451">
      <w:pPr>
        <w:pStyle w:val="a7"/>
        <w:ind w:left="0"/>
        <w:jc w:val="center"/>
        <w:rPr>
          <w:b/>
          <w:bCs/>
          <w:sz w:val="28"/>
          <w:szCs w:val="28"/>
        </w:rPr>
      </w:pPr>
    </w:p>
    <w:p w:rsidR="00C47513" w:rsidRDefault="00C47513" w:rsidP="005E5451">
      <w:pPr>
        <w:pStyle w:val="a7"/>
        <w:ind w:left="0"/>
        <w:jc w:val="center"/>
        <w:rPr>
          <w:b/>
          <w:bCs/>
          <w:sz w:val="28"/>
          <w:szCs w:val="28"/>
        </w:rPr>
      </w:pP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6B2BBA">
        <w:rPr>
          <w:b/>
          <w:bCs/>
          <w:spacing w:val="-1"/>
          <w:sz w:val="28"/>
          <w:szCs w:val="28"/>
          <w:lang w:eastAsia="ru-RU"/>
        </w:rPr>
        <w:t>Озёрского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DC0774">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 xml:space="preserve">Защита населения и территории от чрезвычайных </w:t>
            </w:r>
            <w:r w:rsidR="00FC5659">
              <w:rPr>
                <w:sz w:val="28"/>
                <w:szCs w:val="28"/>
              </w:rPr>
              <w:t xml:space="preserve"> </w:t>
            </w:r>
            <w:r w:rsidR="0040435B">
              <w:rPr>
                <w:sz w:val="28"/>
                <w:szCs w:val="28"/>
              </w:rPr>
              <w:t>ситуаций</w:t>
            </w:r>
            <w:r w:rsidR="00FC5659">
              <w:rPr>
                <w:sz w:val="28"/>
                <w:szCs w:val="28"/>
              </w:rPr>
              <w:t xml:space="preserve"> </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6B2BBA">
              <w:rPr>
                <w:sz w:val="28"/>
                <w:szCs w:val="28"/>
              </w:rPr>
              <w:t>Озёрского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6B2BBA">
              <w:rPr>
                <w:sz w:val="28"/>
                <w:szCs w:val="28"/>
              </w:rPr>
              <w:t>Озёрского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6B2BBA">
              <w:rPr>
                <w:sz w:val="28"/>
                <w:szCs w:val="28"/>
              </w:rPr>
              <w:t>Озёрского</w:t>
            </w:r>
            <w:r w:rsidR="008668D5" w:rsidRPr="006C27CD">
              <w:rPr>
                <w:sz w:val="28"/>
                <w:szCs w:val="28"/>
              </w:rPr>
              <w:t xml:space="preserve"> сельского поселе</w:t>
            </w:r>
            <w:r w:rsidR="008668D5" w:rsidRPr="006C27CD">
              <w:rPr>
                <w:sz w:val="28"/>
                <w:szCs w:val="28"/>
              </w:rPr>
              <w:softHyphen/>
              <w:t>ния».</w:t>
            </w:r>
          </w:p>
          <w:p w:rsidR="00C54768" w:rsidRPr="00DC0774" w:rsidRDefault="003532A8" w:rsidP="00DC0774">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6B2BBA">
              <w:rPr>
                <w:sz w:val="28"/>
                <w:szCs w:val="28"/>
              </w:rPr>
              <w:t>Озёрского</w:t>
            </w:r>
            <w:r w:rsidR="008668D5" w:rsidRPr="006C27CD">
              <w:rPr>
                <w:sz w:val="28"/>
                <w:szCs w:val="28"/>
              </w:rPr>
              <w:t xml:space="preserve"> сельского поселения».</w:t>
            </w: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6B2BBA">
              <w:rPr>
                <w:sz w:val="28"/>
                <w:szCs w:val="28"/>
              </w:rPr>
              <w:t>Озёрского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6B2BBA">
              <w:rPr>
                <w:sz w:val="28"/>
                <w:szCs w:val="28"/>
              </w:rPr>
              <w:t>Озёрки</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lastRenderedPageBreak/>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6B2BBA">
              <w:rPr>
                <w:rFonts w:ascii="Times New Roman" w:hAnsi="Times New Roman"/>
                <w:sz w:val="28"/>
                <w:szCs w:val="28"/>
              </w:rPr>
              <w:t>Озёрского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17568E" w:rsidRDefault="0017568E" w:rsidP="007B4154">
                  <w:pPr>
                    <w:widowControl w:val="0"/>
                    <w:shd w:val="clear" w:color="auto" w:fill="FFFFFF"/>
                    <w:autoSpaceDE w:val="0"/>
                    <w:autoSpaceDN w:val="0"/>
                    <w:adjustRightInd w:val="0"/>
                    <w:spacing w:after="0" w:line="240" w:lineRule="auto"/>
                    <w:ind w:right="23"/>
                    <w:rPr>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A0733C">
                    <w:rPr>
                      <w:sz w:val="28"/>
                      <w:szCs w:val="28"/>
                    </w:rPr>
                    <w:t>13 496,74</w:t>
                  </w:r>
                  <w:r w:rsidR="00E23CA8">
                    <w:rPr>
                      <w:sz w:val="28"/>
                      <w:szCs w:val="28"/>
                    </w:rPr>
                    <w:t xml:space="preserve"> </w:t>
                  </w:r>
                  <w:r w:rsidRPr="0017568E">
                    <w:rPr>
                      <w:color w:val="000000" w:themeColor="text1"/>
                      <w:sz w:val="28"/>
                      <w:szCs w:val="28"/>
                    </w:rPr>
                    <w:t>тыс. рублей, в том числе</w:t>
                  </w:r>
                  <w:r w:rsidR="00DC0774">
                    <w:rPr>
                      <w:color w:val="000000" w:themeColor="text1"/>
                      <w:sz w:val="28"/>
                      <w:szCs w:val="28"/>
                    </w:rPr>
                    <w:t xml:space="preserve"> </w:t>
                  </w:r>
                  <w:r w:rsidR="007B4154">
                    <w:rPr>
                      <w:color w:val="000000" w:themeColor="text1"/>
                      <w:sz w:val="28"/>
                      <w:szCs w:val="28"/>
                    </w:rPr>
                    <w:t>местного</w:t>
                  </w:r>
                  <w:r w:rsidRPr="0017568E">
                    <w:rPr>
                      <w:color w:val="000000" w:themeColor="text1"/>
                      <w:sz w:val="28"/>
                      <w:szCs w:val="28"/>
                    </w:rPr>
                    <w:t xml:space="preserve">  бюджета</w:t>
                  </w:r>
                  <w:r w:rsidR="00E23CA8">
                    <w:rPr>
                      <w:color w:val="000000" w:themeColor="text1"/>
                      <w:sz w:val="28"/>
                      <w:szCs w:val="28"/>
                    </w:rPr>
                    <w:t xml:space="preserve"> </w:t>
                  </w:r>
                  <w:r w:rsidRPr="0017568E">
                    <w:rPr>
                      <w:color w:val="000000" w:themeColor="text1"/>
                      <w:sz w:val="28"/>
                      <w:szCs w:val="28"/>
                    </w:rPr>
                    <w:t xml:space="preserve"> </w:t>
                  </w:r>
                  <w:r w:rsidRPr="007B4154">
                    <w:rPr>
                      <w:color w:val="000000" w:themeColor="text1"/>
                      <w:sz w:val="28"/>
                      <w:szCs w:val="28"/>
                    </w:rPr>
                    <w:t>–</w:t>
                  </w:r>
                  <w:r w:rsidR="00E23CA8">
                    <w:rPr>
                      <w:color w:val="000000" w:themeColor="text1"/>
                      <w:sz w:val="28"/>
                      <w:szCs w:val="28"/>
                    </w:rPr>
                    <w:t xml:space="preserve"> </w:t>
                  </w:r>
                  <w:r w:rsidR="00A0733C">
                    <w:rPr>
                      <w:color w:val="000000" w:themeColor="text1"/>
                      <w:sz w:val="28"/>
                      <w:szCs w:val="28"/>
                    </w:rPr>
                    <w:t xml:space="preserve">10 290,58 </w:t>
                  </w:r>
                  <w:r w:rsidRPr="007B4154">
                    <w:rPr>
                      <w:color w:val="000000" w:themeColor="text1"/>
                      <w:sz w:val="28"/>
                      <w:szCs w:val="28"/>
                    </w:rPr>
                    <w:t>тыс.</w:t>
                  </w:r>
                  <w:r w:rsidR="00E23CA8">
                    <w:rPr>
                      <w:color w:val="000000" w:themeColor="text1"/>
                      <w:sz w:val="28"/>
                      <w:szCs w:val="28"/>
                    </w:rPr>
                    <w:t xml:space="preserve"> </w:t>
                  </w:r>
                  <w:r w:rsidRPr="007B4154">
                    <w:rPr>
                      <w:color w:val="000000" w:themeColor="text1"/>
                      <w:sz w:val="28"/>
                      <w:szCs w:val="28"/>
                    </w:rPr>
                    <w:t>руб</w:t>
                  </w:r>
                  <w:r w:rsidR="007B4154">
                    <w:rPr>
                      <w:color w:val="000000" w:themeColor="text1"/>
                      <w:sz w:val="28"/>
                      <w:szCs w:val="28"/>
                    </w:rPr>
                    <w:t>лей</w:t>
                  </w:r>
                  <w:r w:rsidRPr="007B4154">
                    <w:rPr>
                      <w:sz w:val="28"/>
                      <w:szCs w:val="28"/>
                    </w:rPr>
                    <w:t>,</w:t>
                  </w:r>
                  <w:r w:rsidR="00DC0774">
                    <w:rPr>
                      <w:sz w:val="28"/>
                      <w:szCs w:val="28"/>
                    </w:rPr>
                    <w:t xml:space="preserve"> </w:t>
                  </w:r>
                  <w:r w:rsidR="00F04EE7" w:rsidRPr="007B4154">
                    <w:rPr>
                      <w:sz w:val="28"/>
                      <w:szCs w:val="28"/>
                    </w:rPr>
                    <w:t>областного</w:t>
                  </w:r>
                  <w:r w:rsidR="00E23CA8">
                    <w:rPr>
                      <w:sz w:val="28"/>
                      <w:szCs w:val="28"/>
                    </w:rPr>
                    <w:t xml:space="preserve"> </w:t>
                  </w:r>
                  <w:r w:rsidRPr="007B4154">
                    <w:rPr>
                      <w:sz w:val="28"/>
                      <w:szCs w:val="28"/>
                    </w:rPr>
                    <w:t xml:space="preserve">бюджета </w:t>
                  </w:r>
                  <w:r w:rsidR="00E23CA8">
                    <w:rPr>
                      <w:sz w:val="28"/>
                      <w:szCs w:val="28"/>
                    </w:rPr>
                    <w:t xml:space="preserve"> </w:t>
                  </w:r>
                  <w:r w:rsidRPr="007B4154">
                    <w:rPr>
                      <w:sz w:val="28"/>
                      <w:szCs w:val="28"/>
                    </w:rPr>
                    <w:t>–</w:t>
                  </w:r>
                  <w:r w:rsidR="00E23CA8">
                    <w:rPr>
                      <w:sz w:val="28"/>
                      <w:szCs w:val="28"/>
                    </w:rPr>
                    <w:t xml:space="preserve"> </w:t>
                  </w:r>
                  <w:r w:rsidR="00A0733C">
                    <w:rPr>
                      <w:sz w:val="28"/>
                      <w:szCs w:val="28"/>
                    </w:rPr>
                    <w:t xml:space="preserve"> 3 206,16</w:t>
                  </w:r>
                  <w:r w:rsidRPr="007B4154">
                    <w:rPr>
                      <w:sz w:val="28"/>
                      <w:szCs w:val="28"/>
                    </w:rPr>
                    <w:t xml:space="preserve"> тыс.</w:t>
                  </w:r>
                  <w:r w:rsidR="006B2BBA">
                    <w:rPr>
                      <w:sz w:val="28"/>
                      <w:szCs w:val="28"/>
                    </w:rPr>
                    <w:t xml:space="preserve"> </w:t>
                  </w:r>
                  <w:r w:rsidRPr="007B4154">
                    <w:rPr>
                      <w:sz w:val="28"/>
                      <w:szCs w:val="28"/>
                    </w:rPr>
                    <w:t>руб</w:t>
                  </w:r>
                  <w:r w:rsidR="007B4154">
                    <w:rPr>
                      <w:sz w:val="28"/>
                      <w:szCs w:val="28"/>
                    </w:rPr>
                    <w:t>лей</w:t>
                  </w:r>
                  <w:r w:rsidRPr="007B4154">
                    <w:rPr>
                      <w:sz w:val="28"/>
                      <w:szCs w:val="28"/>
                    </w:rPr>
                    <w:t>.</w:t>
                  </w:r>
                  <w:r w:rsidR="007B4154">
                    <w:rPr>
                      <w:sz w:val="28"/>
                      <w:szCs w:val="28"/>
                    </w:rPr>
                    <w:t xml:space="preserve"> </w:t>
                  </w:r>
                </w:p>
                <w:p w:rsidR="00F31758" w:rsidRPr="004C6C58" w:rsidRDefault="00F31758" w:rsidP="00DC0774">
                  <w:pPr>
                    <w:widowControl w:val="0"/>
                    <w:shd w:val="clear" w:color="auto" w:fill="FFFFFF"/>
                    <w:autoSpaceDE w:val="0"/>
                    <w:autoSpaceDN w:val="0"/>
                    <w:adjustRightInd w:val="0"/>
                    <w:spacing w:after="0"/>
                    <w:ind w:right="23"/>
                    <w:rPr>
                      <w:sz w:val="28"/>
                      <w:szCs w:val="28"/>
                      <w:lang w:eastAsia="ru-RU"/>
                    </w:rPr>
                  </w:pPr>
                  <w:r w:rsidRPr="004C6C58">
                    <w:rPr>
                      <w:spacing w:val="-8"/>
                      <w:sz w:val="28"/>
                      <w:szCs w:val="28"/>
                      <w:lang w:eastAsia="ru-RU"/>
                    </w:rPr>
                    <w:t xml:space="preserve">Объем бюджетных ассигнований на реализацию </w:t>
                  </w:r>
                  <w:r w:rsidR="00AB6881">
                    <w:rPr>
                      <w:spacing w:val="-8"/>
                      <w:sz w:val="28"/>
                      <w:szCs w:val="28"/>
                      <w:lang w:eastAsia="ru-RU"/>
                    </w:rPr>
                    <w:t>п</w:t>
                  </w:r>
                  <w:r w:rsidRPr="004C6C58">
                    <w:rPr>
                      <w:spacing w:val="-8"/>
                      <w:sz w:val="28"/>
                      <w:szCs w:val="28"/>
                      <w:lang w:eastAsia="ru-RU"/>
                    </w:rPr>
                    <w:t xml:space="preserve">одпрограмм </w:t>
                  </w:r>
                  <w:r w:rsidRPr="004C6C58">
                    <w:rPr>
                      <w:sz w:val="28"/>
                      <w:szCs w:val="28"/>
                      <w:lang w:eastAsia="ru-RU"/>
                    </w:rPr>
                    <w:t xml:space="preserve"> составляет:</w:t>
                  </w:r>
                </w:p>
                <w:p w:rsidR="00F31758" w:rsidRPr="00931173" w:rsidRDefault="00F31758" w:rsidP="00DC0774">
                  <w:pPr>
                    <w:widowControl w:val="0"/>
                    <w:shd w:val="clear" w:color="auto" w:fill="FFFFFF"/>
                    <w:autoSpaceDE w:val="0"/>
                    <w:autoSpaceDN w:val="0"/>
                    <w:adjustRightInd w:val="0"/>
                    <w:spacing w:after="0"/>
                    <w:ind w:right="23"/>
                    <w:rPr>
                      <w:color w:val="000000" w:themeColor="text1"/>
                      <w:sz w:val="28"/>
                      <w:szCs w:val="28"/>
                    </w:rPr>
                  </w:pPr>
                  <w:r w:rsidRPr="00931173">
                    <w:rPr>
                      <w:sz w:val="28"/>
                      <w:szCs w:val="28"/>
                    </w:rPr>
                    <w:t xml:space="preserve">Подпрограмма 1. </w:t>
                  </w:r>
                  <w:bookmarkStart w:id="1" w:name="_Hlk115075885"/>
                  <w:r w:rsidRPr="00931173">
                    <w:rPr>
                      <w:sz w:val="28"/>
                      <w:szCs w:val="28"/>
                    </w:rPr>
                    <w:t>«</w:t>
                  </w:r>
                  <w:r w:rsidR="00F173C9" w:rsidRPr="00931173">
                    <w:rPr>
                      <w:sz w:val="28"/>
                      <w:szCs w:val="28"/>
                    </w:rPr>
                    <w:t xml:space="preserve">Защита населения и территории от чрезвычайных ситуаций </w:t>
                  </w:r>
                  <w:r w:rsidR="00FC4E6F" w:rsidRPr="00931173">
                    <w:rPr>
                      <w:sz w:val="28"/>
                      <w:szCs w:val="28"/>
                    </w:rPr>
                    <w:t xml:space="preserve">природного и техногенного характера,  </w:t>
                  </w:r>
                  <w:r w:rsidR="007F6DC6" w:rsidRPr="00931173">
                    <w:rPr>
                      <w:sz w:val="28"/>
                      <w:szCs w:val="28"/>
                    </w:rPr>
                    <w:t>пожарная безопасность</w:t>
                  </w:r>
                  <w:r w:rsidRPr="00931173">
                    <w:rPr>
                      <w:sz w:val="28"/>
                      <w:szCs w:val="28"/>
                    </w:rPr>
                    <w:t xml:space="preserve">» </w:t>
                  </w:r>
                  <w:bookmarkEnd w:id="1"/>
                  <w:r w:rsidRPr="00931173">
                    <w:rPr>
                      <w:sz w:val="28"/>
                      <w:szCs w:val="28"/>
                    </w:rPr>
                    <w:t xml:space="preserve">– </w:t>
                  </w:r>
                  <w:r w:rsidR="00931173">
                    <w:rPr>
                      <w:sz w:val="28"/>
                      <w:szCs w:val="28"/>
                    </w:rPr>
                    <w:t>757,22</w:t>
                  </w:r>
                  <w:r w:rsidR="004C6C58" w:rsidRPr="00931173">
                    <w:rPr>
                      <w:color w:val="000000" w:themeColor="text1"/>
                      <w:sz w:val="28"/>
                      <w:szCs w:val="28"/>
                    </w:rPr>
                    <w:t xml:space="preserve"> тыс. рублей</w:t>
                  </w:r>
                  <w:r w:rsidRPr="00931173">
                    <w:rPr>
                      <w:color w:val="000000" w:themeColor="text1"/>
                      <w:sz w:val="28"/>
                      <w:szCs w:val="28"/>
                    </w:rPr>
                    <w:t xml:space="preserve">, в том числе средства местного бюджета – </w:t>
                  </w:r>
                  <w:r w:rsidR="00931173">
                    <w:rPr>
                      <w:color w:val="000000" w:themeColor="text1"/>
                      <w:sz w:val="28"/>
                      <w:szCs w:val="28"/>
                    </w:rPr>
                    <w:t>741,22</w:t>
                  </w:r>
                  <w:r w:rsidR="00E23CA8" w:rsidRPr="00931173">
                    <w:rPr>
                      <w:color w:val="000000" w:themeColor="text1"/>
                      <w:sz w:val="28"/>
                      <w:szCs w:val="28"/>
                    </w:rPr>
                    <w:t xml:space="preserve"> </w:t>
                  </w:r>
                  <w:r w:rsidRPr="00931173">
                    <w:rPr>
                      <w:color w:val="000000" w:themeColor="text1"/>
                      <w:sz w:val="28"/>
                      <w:szCs w:val="28"/>
                    </w:rPr>
                    <w:t>тыс.</w:t>
                  </w:r>
                  <w:r w:rsidR="006B2BBA" w:rsidRPr="00931173">
                    <w:rPr>
                      <w:color w:val="000000" w:themeColor="text1"/>
                      <w:sz w:val="28"/>
                      <w:szCs w:val="28"/>
                    </w:rPr>
                    <w:t xml:space="preserve"> </w:t>
                  </w:r>
                  <w:r w:rsidRPr="00931173">
                    <w:rPr>
                      <w:color w:val="000000" w:themeColor="text1"/>
                      <w:sz w:val="28"/>
                      <w:szCs w:val="28"/>
                    </w:rPr>
                    <w:t>руб</w:t>
                  </w:r>
                  <w:r w:rsidR="004C6C58" w:rsidRPr="00931173">
                    <w:rPr>
                      <w:color w:val="000000" w:themeColor="text1"/>
                      <w:sz w:val="28"/>
                      <w:szCs w:val="28"/>
                    </w:rPr>
                    <w:t>лей</w:t>
                  </w:r>
                  <w:r w:rsidR="00DC0774" w:rsidRPr="00931173">
                    <w:rPr>
                      <w:color w:val="000000" w:themeColor="text1"/>
                      <w:sz w:val="28"/>
                      <w:szCs w:val="28"/>
                    </w:rPr>
                    <w:t xml:space="preserve">, </w:t>
                  </w:r>
                  <w:r w:rsidR="004663DB" w:rsidRPr="00931173">
                    <w:rPr>
                      <w:color w:val="000000" w:themeColor="text1"/>
                      <w:sz w:val="28"/>
                      <w:szCs w:val="28"/>
                    </w:rPr>
                    <w:t xml:space="preserve">средства областного бюджета – </w:t>
                  </w:r>
                  <w:r w:rsidR="00931173">
                    <w:rPr>
                      <w:color w:val="000000" w:themeColor="text1"/>
                      <w:sz w:val="28"/>
                      <w:szCs w:val="28"/>
                    </w:rPr>
                    <w:t>16</w:t>
                  </w:r>
                  <w:r w:rsidR="00E23CA8" w:rsidRPr="00931173">
                    <w:rPr>
                      <w:color w:val="000000" w:themeColor="text1"/>
                      <w:sz w:val="28"/>
                      <w:szCs w:val="28"/>
                    </w:rPr>
                    <w:t xml:space="preserve">,00 </w:t>
                  </w:r>
                  <w:r w:rsidR="004663DB" w:rsidRPr="00931173">
                    <w:rPr>
                      <w:color w:val="000000" w:themeColor="text1"/>
                      <w:sz w:val="28"/>
                      <w:szCs w:val="28"/>
                    </w:rPr>
                    <w:t>тыс.</w:t>
                  </w:r>
                  <w:r w:rsidR="006B2BBA" w:rsidRPr="00931173">
                    <w:rPr>
                      <w:color w:val="000000" w:themeColor="text1"/>
                      <w:sz w:val="28"/>
                      <w:szCs w:val="28"/>
                    </w:rPr>
                    <w:t xml:space="preserve"> </w:t>
                  </w:r>
                  <w:r w:rsidR="004663DB" w:rsidRPr="00931173">
                    <w:rPr>
                      <w:color w:val="000000" w:themeColor="text1"/>
                      <w:sz w:val="28"/>
                      <w:szCs w:val="28"/>
                    </w:rPr>
                    <w:lastRenderedPageBreak/>
                    <w:t>рублей.</w:t>
                  </w:r>
                </w:p>
                <w:p w:rsidR="007B4154" w:rsidRPr="00931173" w:rsidRDefault="00205E17"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Подпрограмма 2. «</w:t>
                  </w:r>
                  <w:r w:rsidRPr="00931173">
                    <w:rPr>
                      <w:sz w:val="28"/>
                      <w:szCs w:val="28"/>
                    </w:rPr>
                    <w:t xml:space="preserve">Развитие национальной экономики </w:t>
                  </w:r>
                  <w:r w:rsidR="006B2BBA" w:rsidRPr="00931173">
                    <w:rPr>
                      <w:sz w:val="28"/>
                      <w:szCs w:val="28"/>
                    </w:rPr>
                    <w:t>Озёрского</w:t>
                  </w:r>
                  <w:r w:rsidRPr="00931173">
                    <w:rPr>
                      <w:sz w:val="28"/>
                      <w:szCs w:val="28"/>
                    </w:rPr>
                    <w:t xml:space="preserve"> сельского поселения</w:t>
                  </w:r>
                  <w:r w:rsidRPr="00931173">
                    <w:rPr>
                      <w:color w:val="000000" w:themeColor="text1"/>
                      <w:sz w:val="28"/>
                      <w:szCs w:val="28"/>
                    </w:rPr>
                    <w:t>»-</w:t>
                  </w:r>
                  <w:r w:rsidR="00E23CA8" w:rsidRPr="00931173">
                    <w:rPr>
                      <w:color w:val="000000" w:themeColor="text1"/>
                      <w:sz w:val="28"/>
                      <w:szCs w:val="28"/>
                    </w:rPr>
                    <w:t xml:space="preserve"> </w:t>
                  </w:r>
                  <w:r w:rsidR="00931173">
                    <w:rPr>
                      <w:color w:val="000000" w:themeColor="text1"/>
                      <w:sz w:val="28"/>
                      <w:szCs w:val="28"/>
                    </w:rPr>
                    <w:t>35,1</w:t>
                  </w:r>
                  <w:r w:rsidR="005F5BF5" w:rsidRPr="00931173">
                    <w:rPr>
                      <w:color w:val="000000" w:themeColor="text1"/>
                      <w:sz w:val="28"/>
                      <w:szCs w:val="28"/>
                    </w:rPr>
                    <w:t>5</w:t>
                  </w:r>
                  <w:r w:rsidR="00E23CA8" w:rsidRPr="00931173">
                    <w:rPr>
                      <w:color w:val="000000" w:themeColor="text1"/>
                      <w:sz w:val="28"/>
                      <w:szCs w:val="28"/>
                    </w:rPr>
                    <w:t xml:space="preserve"> </w:t>
                  </w:r>
                  <w:r w:rsidRPr="00931173">
                    <w:rPr>
                      <w:color w:val="000000" w:themeColor="text1"/>
                      <w:sz w:val="28"/>
                      <w:szCs w:val="28"/>
                    </w:rPr>
                    <w:t>тыс.</w:t>
                  </w:r>
                  <w:r w:rsidR="0092302D" w:rsidRPr="00931173">
                    <w:rPr>
                      <w:color w:val="000000" w:themeColor="text1"/>
                      <w:sz w:val="28"/>
                      <w:szCs w:val="28"/>
                    </w:rPr>
                    <w:t xml:space="preserve"> </w:t>
                  </w:r>
                  <w:r w:rsidRPr="00931173">
                    <w:rPr>
                      <w:color w:val="000000" w:themeColor="text1"/>
                      <w:sz w:val="28"/>
                      <w:szCs w:val="28"/>
                    </w:rPr>
                    <w:t>рублей, в том числе средства местного</w:t>
                  </w:r>
                  <w:r w:rsidR="007B4154" w:rsidRPr="00931173">
                    <w:rPr>
                      <w:color w:val="000000" w:themeColor="text1"/>
                      <w:sz w:val="28"/>
                      <w:szCs w:val="28"/>
                    </w:rPr>
                    <w:t xml:space="preserve"> бюджета   -  </w:t>
                  </w:r>
                  <w:r w:rsidR="005F5BF5" w:rsidRPr="00931173">
                    <w:rPr>
                      <w:color w:val="000000" w:themeColor="text1"/>
                      <w:sz w:val="28"/>
                      <w:szCs w:val="28"/>
                    </w:rPr>
                    <w:t>1</w:t>
                  </w:r>
                  <w:r w:rsidR="00931173">
                    <w:rPr>
                      <w:color w:val="000000" w:themeColor="text1"/>
                      <w:sz w:val="28"/>
                      <w:szCs w:val="28"/>
                    </w:rPr>
                    <w:t>8,91</w:t>
                  </w:r>
                  <w:r w:rsidR="007B4154" w:rsidRPr="00931173">
                    <w:rPr>
                      <w:color w:val="000000" w:themeColor="text1"/>
                      <w:sz w:val="28"/>
                      <w:szCs w:val="28"/>
                    </w:rPr>
                    <w:t xml:space="preserve">  </w:t>
                  </w:r>
                  <w:r w:rsidRPr="00931173">
                    <w:rPr>
                      <w:color w:val="000000" w:themeColor="text1"/>
                      <w:sz w:val="28"/>
                      <w:szCs w:val="28"/>
                    </w:rPr>
                    <w:t xml:space="preserve"> тыс.</w:t>
                  </w:r>
                  <w:r w:rsidR="0092302D" w:rsidRPr="00931173">
                    <w:rPr>
                      <w:color w:val="000000" w:themeColor="text1"/>
                      <w:sz w:val="28"/>
                      <w:szCs w:val="28"/>
                    </w:rPr>
                    <w:t xml:space="preserve"> </w:t>
                  </w:r>
                  <w:r w:rsidRPr="00931173">
                    <w:rPr>
                      <w:color w:val="000000" w:themeColor="text1"/>
                      <w:sz w:val="28"/>
                      <w:szCs w:val="28"/>
                    </w:rPr>
                    <w:t>рублей,</w:t>
                  </w:r>
                </w:p>
                <w:p w:rsidR="00205E17" w:rsidRPr="00931173" w:rsidRDefault="00205E17"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областного бюджета –</w:t>
                  </w:r>
                  <w:r w:rsidR="00931173">
                    <w:rPr>
                      <w:color w:val="000000" w:themeColor="text1"/>
                      <w:sz w:val="28"/>
                      <w:szCs w:val="28"/>
                    </w:rPr>
                    <w:t xml:space="preserve"> 16,24</w:t>
                  </w:r>
                  <w:r w:rsidR="007A3CAE" w:rsidRPr="00931173">
                    <w:rPr>
                      <w:color w:val="000000" w:themeColor="text1"/>
                      <w:sz w:val="28"/>
                      <w:szCs w:val="28"/>
                    </w:rPr>
                    <w:t xml:space="preserve"> </w:t>
                  </w:r>
                  <w:r w:rsidRPr="00931173">
                    <w:rPr>
                      <w:color w:val="000000" w:themeColor="text1"/>
                      <w:sz w:val="28"/>
                      <w:szCs w:val="28"/>
                    </w:rPr>
                    <w:t>тыс.</w:t>
                  </w:r>
                  <w:r w:rsidR="0092302D" w:rsidRPr="00931173">
                    <w:rPr>
                      <w:color w:val="000000" w:themeColor="text1"/>
                      <w:sz w:val="28"/>
                      <w:szCs w:val="28"/>
                    </w:rPr>
                    <w:t xml:space="preserve"> </w:t>
                  </w:r>
                  <w:r w:rsidRPr="00931173">
                    <w:rPr>
                      <w:color w:val="000000" w:themeColor="text1"/>
                      <w:sz w:val="28"/>
                      <w:szCs w:val="28"/>
                    </w:rPr>
                    <w:t>рублей.</w:t>
                  </w:r>
                </w:p>
                <w:p w:rsidR="007B4154" w:rsidRPr="00931173" w:rsidRDefault="00F31758"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pacing w:val="-9"/>
                      <w:sz w:val="28"/>
                      <w:szCs w:val="28"/>
                    </w:rPr>
                    <w:t xml:space="preserve">Подпрограмма  </w:t>
                  </w:r>
                  <w:r w:rsidR="00066BFF" w:rsidRPr="00931173">
                    <w:rPr>
                      <w:color w:val="000000" w:themeColor="text1"/>
                      <w:spacing w:val="-9"/>
                      <w:sz w:val="28"/>
                      <w:szCs w:val="28"/>
                    </w:rPr>
                    <w:t>3</w:t>
                  </w:r>
                  <w:r w:rsidRPr="00931173">
                    <w:rPr>
                      <w:color w:val="000000" w:themeColor="text1"/>
                      <w:spacing w:val="-9"/>
                      <w:sz w:val="28"/>
                      <w:szCs w:val="28"/>
                    </w:rPr>
                    <w:t>. «</w:t>
                  </w:r>
                  <w:r w:rsidR="008F6636" w:rsidRPr="00931173">
                    <w:rPr>
                      <w:color w:val="000000" w:themeColor="text1"/>
                      <w:spacing w:val="-9"/>
                      <w:sz w:val="28"/>
                      <w:szCs w:val="28"/>
                    </w:rPr>
                    <w:t xml:space="preserve"> Дорожное </w:t>
                  </w:r>
                  <w:r w:rsidRPr="00931173">
                    <w:rPr>
                      <w:bCs/>
                      <w:iCs/>
                      <w:sz w:val="28"/>
                      <w:szCs w:val="28"/>
                    </w:rPr>
                    <w:t>хозяйств</w:t>
                  </w:r>
                  <w:r w:rsidR="008F6636" w:rsidRPr="00931173">
                    <w:rPr>
                      <w:bCs/>
                      <w:iCs/>
                      <w:sz w:val="28"/>
                      <w:szCs w:val="28"/>
                    </w:rPr>
                    <w:t>о</w:t>
                  </w:r>
                  <w:r w:rsidRPr="00931173">
                    <w:rPr>
                      <w:bCs/>
                      <w:iCs/>
                      <w:sz w:val="28"/>
                      <w:szCs w:val="28"/>
                    </w:rPr>
                    <w:t xml:space="preserve"> </w:t>
                  </w:r>
                  <w:r w:rsidR="006B2BBA" w:rsidRPr="00931173">
                    <w:rPr>
                      <w:bCs/>
                      <w:iCs/>
                      <w:sz w:val="28"/>
                      <w:szCs w:val="28"/>
                    </w:rPr>
                    <w:t>Озёрского</w:t>
                  </w:r>
                  <w:r w:rsidRPr="00931173">
                    <w:rPr>
                      <w:bCs/>
                      <w:iCs/>
                      <w:sz w:val="28"/>
                      <w:szCs w:val="28"/>
                    </w:rPr>
                    <w:t xml:space="preserve"> сельского пос</w:t>
                  </w:r>
                  <w:r w:rsidR="008F6636" w:rsidRPr="00931173">
                    <w:rPr>
                      <w:bCs/>
                      <w:iCs/>
                      <w:sz w:val="28"/>
                      <w:szCs w:val="28"/>
                    </w:rPr>
                    <w:t>еления</w:t>
                  </w:r>
                  <w:r w:rsidRPr="00931173">
                    <w:rPr>
                      <w:color w:val="000000" w:themeColor="text1"/>
                      <w:spacing w:val="-10"/>
                      <w:sz w:val="28"/>
                      <w:szCs w:val="28"/>
                    </w:rPr>
                    <w:t>»</w:t>
                  </w:r>
                  <w:r w:rsidR="00E23CA8" w:rsidRPr="00931173">
                    <w:rPr>
                      <w:color w:val="000000" w:themeColor="text1"/>
                      <w:spacing w:val="-10"/>
                      <w:sz w:val="28"/>
                      <w:szCs w:val="28"/>
                    </w:rPr>
                    <w:t xml:space="preserve"> </w:t>
                  </w:r>
                  <w:r w:rsidRPr="00931173">
                    <w:rPr>
                      <w:color w:val="000000" w:themeColor="text1"/>
                      <w:spacing w:val="-10"/>
                      <w:sz w:val="28"/>
                      <w:szCs w:val="28"/>
                    </w:rPr>
                    <w:t xml:space="preserve">– </w:t>
                  </w:r>
                  <w:r w:rsidR="00CE3DBF">
                    <w:rPr>
                      <w:color w:val="000000" w:themeColor="text1"/>
                      <w:spacing w:val="-10"/>
                      <w:sz w:val="28"/>
                      <w:szCs w:val="28"/>
                    </w:rPr>
                    <w:t xml:space="preserve">10 702,84 </w:t>
                  </w:r>
                  <w:r w:rsidRPr="00931173">
                    <w:rPr>
                      <w:color w:val="000000" w:themeColor="text1"/>
                      <w:spacing w:val="-10"/>
                      <w:sz w:val="28"/>
                      <w:szCs w:val="28"/>
                    </w:rPr>
                    <w:t xml:space="preserve"> тыс. руб</w:t>
                  </w:r>
                  <w:r w:rsidR="004C6C58" w:rsidRPr="00931173">
                    <w:rPr>
                      <w:color w:val="000000" w:themeColor="text1"/>
                      <w:spacing w:val="-10"/>
                      <w:sz w:val="28"/>
                      <w:szCs w:val="28"/>
                    </w:rPr>
                    <w:t>лей,</w:t>
                  </w:r>
                  <w:r w:rsidR="00E626D7" w:rsidRPr="00931173">
                    <w:rPr>
                      <w:color w:val="000000" w:themeColor="text1"/>
                      <w:spacing w:val="-10"/>
                      <w:sz w:val="28"/>
                      <w:szCs w:val="28"/>
                    </w:rPr>
                    <w:t xml:space="preserve"> </w:t>
                  </w:r>
                  <w:r w:rsidRPr="00931173">
                    <w:rPr>
                      <w:color w:val="000000" w:themeColor="text1"/>
                      <w:sz w:val="28"/>
                      <w:szCs w:val="28"/>
                    </w:rPr>
                    <w:t>в том числе</w:t>
                  </w:r>
                </w:p>
                <w:p w:rsidR="007B4154" w:rsidRPr="00931173"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 xml:space="preserve">средства местного бюджета – </w:t>
                  </w:r>
                  <w:r w:rsidR="004C6C58" w:rsidRPr="00931173">
                    <w:rPr>
                      <w:color w:val="000000" w:themeColor="text1"/>
                      <w:sz w:val="28"/>
                      <w:szCs w:val="28"/>
                    </w:rPr>
                    <w:t xml:space="preserve"> </w:t>
                  </w:r>
                  <w:r w:rsidR="00CE3DBF">
                    <w:rPr>
                      <w:color w:val="000000" w:themeColor="text1"/>
                      <w:sz w:val="28"/>
                      <w:szCs w:val="28"/>
                    </w:rPr>
                    <w:t xml:space="preserve">7 993,00 </w:t>
                  </w:r>
                  <w:r w:rsidR="004C6C58" w:rsidRPr="00931173">
                    <w:rPr>
                      <w:color w:val="000000" w:themeColor="text1"/>
                      <w:sz w:val="28"/>
                      <w:szCs w:val="28"/>
                    </w:rPr>
                    <w:t>тыс. рублей</w:t>
                  </w:r>
                  <w:r w:rsidR="007B4154" w:rsidRPr="00931173">
                    <w:rPr>
                      <w:color w:val="000000" w:themeColor="text1"/>
                      <w:sz w:val="28"/>
                      <w:szCs w:val="28"/>
                    </w:rPr>
                    <w:t>,</w:t>
                  </w:r>
                </w:p>
                <w:p w:rsidR="00130A5A" w:rsidRPr="00931173"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средства областного бюджета</w:t>
                  </w:r>
                  <w:r w:rsidR="00E23CA8" w:rsidRPr="00931173">
                    <w:rPr>
                      <w:color w:val="000000" w:themeColor="text1"/>
                      <w:sz w:val="28"/>
                      <w:szCs w:val="28"/>
                    </w:rPr>
                    <w:t xml:space="preserve"> </w:t>
                  </w:r>
                  <w:r w:rsidRPr="00931173">
                    <w:rPr>
                      <w:color w:val="000000" w:themeColor="text1"/>
                      <w:sz w:val="28"/>
                      <w:szCs w:val="28"/>
                    </w:rPr>
                    <w:t xml:space="preserve">-  </w:t>
                  </w:r>
                  <w:r w:rsidR="007A3CAE" w:rsidRPr="00931173">
                    <w:rPr>
                      <w:color w:val="000000" w:themeColor="text1"/>
                      <w:sz w:val="28"/>
                      <w:szCs w:val="28"/>
                    </w:rPr>
                    <w:t>2</w:t>
                  </w:r>
                  <w:r w:rsidR="00CE3DBF">
                    <w:rPr>
                      <w:color w:val="000000" w:themeColor="text1"/>
                      <w:sz w:val="28"/>
                      <w:szCs w:val="28"/>
                    </w:rPr>
                    <w:t> 709,84</w:t>
                  </w:r>
                  <w:r w:rsidR="00AB6881" w:rsidRPr="00931173">
                    <w:rPr>
                      <w:color w:val="000000" w:themeColor="text1"/>
                      <w:sz w:val="28"/>
                      <w:szCs w:val="28"/>
                    </w:rPr>
                    <w:t xml:space="preserve"> </w:t>
                  </w:r>
                  <w:r w:rsidRPr="00931173">
                    <w:rPr>
                      <w:color w:val="000000" w:themeColor="text1"/>
                      <w:sz w:val="28"/>
                      <w:szCs w:val="28"/>
                    </w:rPr>
                    <w:t>тыс.</w:t>
                  </w:r>
                  <w:r w:rsidR="00DC0774" w:rsidRPr="00931173">
                    <w:rPr>
                      <w:color w:val="000000" w:themeColor="text1"/>
                      <w:sz w:val="28"/>
                      <w:szCs w:val="28"/>
                    </w:rPr>
                    <w:t xml:space="preserve"> </w:t>
                  </w:r>
                  <w:r w:rsidRPr="00931173">
                    <w:rPr>
                      <w:color w:val="000000" w:themeColor="text1"/>
                      <w:sz w:val="28"/>
                      <w:szCs w:val="28"/>
                    </w:rPr>
                    <w:t>рублей</w:t>
                  </w:r>
                  <w:r w:rsidR="00E23CA8" w:rsidRPr="00931173">
                    <w:rPr>
                      <w:color w:val="000000" w:themeColor="text1"/>
                      <w:sz w:val="28"/>
                      <w:szCs w:val="28"/>
                    </w:rPr>
                    <w:t>.</w:t>
                  </w:r>
                </w:p>
                <w:p w:rsidR="006A5C94" w:rsidRPr="00931173" w:rsidRDefault="00F31758"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 xml:space="preserve">Подпрограмма </w:t>
                  </w:r>
                  <w:r w:rsidR="00066BFF" w:rsidRPr="00931173">
                    <w:rPr>
                      <w:color w:val="000000" w:themeColor="text1"/>
                      <w:sz w:val="28"/>
                      <w:szCs w:val="28"/>
                    </w:rPr>
                    <w:t>4</w:t>
                  </w:r>
                  <w:r w:rsidRPr="00931173">
                    <w:rPr>
                      <w:color w:val="000000" w:themeColor="text1"/>
                      <w:sz w:val="28"/>
                      <w:szCs w:val="28"/>
                    </w:rPr>
                    <w:t>. «</w:t>
                  </w:r>
                  <w:r w:rsidR="008F6636" w:rsidRPr="00931173">
                    <w:rPr>
                      <w:color w:val="000000" w:themeColor="text1"/>
                      <w:sz w:val="28"/>
                      <w:szCs w:val="28"/>
                    </w:rPr>
                    <w:t xml:space="preserve">Развитие жилищно-коммунального хозяйства на территории </w:t>
                  </w:r>
                  <w:r w:rsidRPr="00931173">
                    <w:rPr>
                      <w:bCs/>
                      <w:iCs/>
                      <w:sz w:val="28"/>
                      <w:szCs w:val="28"/>
                    </w:rPr>
                    <w:t xml:space="preserve"> </w:t>
                  </w:r>
                  <w:r w:rsidR="006B2BBA" w:rsidRPr="00931173">
                    <w:rPr>
                      <w:bCs/>
                      <w:iCs/>
                      <w:sz w:val="28"/>
                      <w:szCs w:val="28"/>
                    </w:rPr>
                    <w:t>Озёрского</w:t>
                  </w:r>
                  <w:r w:rsidRPr="00931173">
                    <w:rPr>
                      <w:bCs/>
                      <w:iCs/>
                      <w:sz w:val="28"/>
                      <w:szCs w:val="28"/>
                    </w:rPr>
                    <w:t xml:space="preserve"> сельского поселения</w:t>
                  </w:r>
                  <w:r w:rsidR="004C6C58" w:rsidRPr="00931173">
                    <w:rPr>
                      <w:color w:val="000000" w:themeColor="text1"/>
                      <w:sz w:val="28"/>
                      <w:szCs w:val="28"/>
                    </w:rPr>
                    <w:t>»</w:t>
                  </w:r>
                  <w:r w:rsidR="00E23CA8" w:rsidRPr="00931173">
                    <w:rPr>
                      <w:color w:val="000000" w:themeColor="text1"/>
                      <w:sz w:val="28"/>
                      <w:szCs w:val="28"/>
                    </w:rPr>
                    <w:t xml:space="preserve"> </w:t>
                  </w:r>
                  <w:r w:rsidRPr="00931173">
                    <w:rPr>
                      <w:color w:val="000000" w:themeColor="text1"/>
                      <w:sz w:val="28"/>
                      <w:szCs w:val="28"/>
                    </w:rPr>
                    <w:t>–</w:t>
                  </w:r>
                  <w:r w:rsidR="00E23CA8" w:rsidRPr="00931173">
                    <w:rPr>
                      <w:color w:val="000000" w:themeColor="text1"/>
                      <w:sz w:val="28"/>
                      <w:szCs w:val="28"/>
                    </w:rPr>
                    <w:t xml:space="preserve"> </w:t>
                  </w:r>
                  <w:r w:rsidR="006C58FA">
                    <w:rPr>
                      <w:color w:val="000000" w:themeColor="text1"/>
                      <w:sz w:val="28"/>
                      <w:szCs w:val="28"/>
                    </w:rPr>
                    <w:t>1 384,11</w:t>
                  </w:r>
                  <w:r w:rsidR="00E23CA8" w:rsidRPr="00931173">
                    <w:rPr>
                      <w:color w:val="000000" w:themeColor="text1"/>
                      <w:sz w:val="28"/>
                      <w:szCs w:val="28"/>
                    </w:rPr>
                    <w:t xml:space="preserve"> </w:t>
                  </w:r>
                  <w:r w:rsidRPr="00931173">
                    <w:rPr>
                      <w:color w:val="000000" w:themeColor="text1"/>
                      <w:sz w:val="28"/>
                      <w:szCs w:val="28"/>
                    </w:rPr>
                    <w:t>тыс.</w:t>
                  </w:r>
                  <w:r w:rsidR="00AB6881" w:rsidRPr="00931173">
                    <w:rPr>
                      <w:color w:val="000000" w:themeColor="text1"/>
                      <w:sz w:val="28"/>
                      <w:szCs w:val="28"/>
                    </w:rPr>
                    <w:t xml:space="preserve"> </w:t>
                  </w:r>
                  <w:r w:rsidRPr="00931173">
                    <w:rPr>
                      <w:color w:val="000000" w:themeColor="text1"/>
                      <w:sz w:val="28"/>
                      <w:szCs w:val="28"/>
                    </w:rPr>
                    <w:t>руб</w:t>
                  </w:r>
                  <w:r w:rsidR="004C6C58" w:rsidRPr="00931173">
                    <w:rPr>
                      <w:color w:val="000000" w:themeColor="text1"/>
                      <w:sz w:val="28"/>
                      <w:szCs w:val="28"/>
                    </w:rPr>
                    <w:t>лей</w:t>
                  </w:r>
                  <w:r w:rsidRPr="00931173">
                    <w:rPr>
                      <w:color w:val="000000" w:themeColor="text1"/>
                      <w:sz w:val="28"/>
                      <w:szCs w:val="28"/>
                    </w:rPr>
                    <w:t>, в том числе</w:t>
                  </w:r>
                </w:p>
                <w:p w:rsidR="006A5C94" w:rsidRPr="00931173"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 xml:space="preserve">средства местного бюджета – </w:t>
                  </w:r>
                  <w:r w:rsidR="006C58FA">
                    <w:rPr>
                      <w:color w:val="000000" w:themeColor="text1"/>
                      <w:sz w:val="28"/>
                      <w:szCs w:val="28"/>
                    </w:rPr>
                    <w:t>920,03</w:t>
                  </w:r>
                  <w:r w:rsidR="00E23CA8" w:rsidRPr="00931173">
                    <w:rPr>
                      <w:color w:val="000000" w:themeColor="text1"/>
                      <w:sz w:val="28"/>
                      <w:szCs w:val="28"/>
                    </w:rPr>
                    <w:t xml:space="preserve"> </w:t>
                  </w:r>
                  <w:r w:rsidRPr="00931173">
                    <w:rPr>
                      <w:color w:val="000000" w:themeColor="text1"/>
                      <w:sz w:val="28"/>
                      <w:szCs w:val="28"/>
                    </w:rPr>
                    <w:t>тыс.</w:t>
                  </w:r>
                  <w:r w:rsidR="006B2BBA" w:rsidRPr="00931173">
                    <w:rPr>
                      <w:color w:val="000000" w:themeColor="text1"/>
                      <w:sz w:val="28"/>
                      <w:szCs w:val="28"/>
                    </w:rPr>
                    <w:t xml:space="preserve"> </w:t>
                  </w:r>
                  <w:r w:rsidRPr="00931173">
                    <w:rPr>
                      <w:color w:val="000000" w:themeColor="text1"/>
                      <w:sz w:val="28"/>
                      <w:szCs w:val="28"/>
                    </w:rPr>
                    <w:t>руб</w:t>
                  </w:r>
                  <w:r w:rsidR="004C6C58" w:rsidRPr="00931173">
                    <w:rPr>
                      <w:color w:val="000000" w:themeColor="text1"/>
                      <w:sz w:val="28"/>
                      <w:szCs w:val="28"/>
                    </w:rPr>
                    <w:t>лей</w:t>
                  </w:r>
                  <w:r w:rsidRPr="00931173">
                    <w:rPr>
                      <w:color w:val="000000" w:themeColor="text1"/>
                      <w:sz w:val="28"/>
                      <w:szCs w:val="28"/>
                    </w:rPr>
                    <w:t xml:space="preserve">, </w:t>
                  </w:r>
                </w:p>
                <w:p w:rsidR="00DC0774" w:rsidRPr="00931173" w:rsidRDefault="006A5C94"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средства областного бюджета</w:t>
                  </w:r>
                  <w:r w:rsidR="00F31758" w:rsidRPr="00931173">
                    <w:rPr>
                      <w:color w:val="000000" w:themeColor="text1"/>
                      <w:sz w:val="28"/>
                      <w:szCs w:val="28"/>
                    </w:rPr>
                    <w:t xml:space="preserve"> – </w:t>
                  </w:r>
                  <w:r w:rsidR="007A3CAE" w:rsidRPr="00931173">
                    <w:rPr>
                      <w:color w:val="000000" w:themeColor="text1"/>
                      <w:sz w:val="28"/>
                      <w:szCs w:val="28"/>
                    </w:rPr>
                    <w:t>4</w:t>
                  </w:r>
                  <w:r w:rsidR="006C58FA">
                    <w:rPr>
                      <w:color w:val="000000" w:themeColor="text1"/>
                      <w:sz w:val="28"/>
                      <w:szCs w:val="28"/>
                    </w:rPr>
                    <w:t>64,08</w:t>
                  </w:r>
                  <w:r w:rsidR="00E23CA8" w:rsidRPr="00931173">
                    <w:rPr>
                      <w:color w:val="000000" w:themeColor="text1"/>
                      <w:sz w:val="28"/>
                      <w:szCs w:val="28"/>
                    </w:rPr>
                    <w:t xml:space="preserve"> </w:t>
                  </w:r>
                  <w:r w:rsidR="00F31758" w:rsidRPr="00931173">
                    <w:rPr>
                      <w:color w:val="000000" w:themeColor="text1"/>
                      <w:sz w:val="28"/>
                      <w:szCs w:val="28"/>
                    </w:rPr>
                    <w:t>тыс.</w:t>
                  </w:r>
                  <w:r w:rsidR="006B2BBA" w:rsidRPr="00931173">
                    <w:rPr>
                      <w:color w:val="000000" w:themeColor="text1"/>
                      <w:sz w:val="28"/>
                      <w:szCs w:val="28"/>
                    </w:rPr>
                    <w:t xml:space="preserve"> </w:t>
                  </w:r>
                  <w:r w:rsidR="00F31758" w:rsidRPr="00931173">
                    <w:rPr>
                      <w:color w:val="000000" w:themeColor="text1"/>
                      <w:sz w:val="28"/>
                      <w:szCs w:val="28"/>
                    </w:rPr>
                    <w:t>рублей</w:t>
                  </w:r>
                  <w:r w:rsidR="004C6C58" w:rsidRPr="00931173">
                    <w:rPr>
                      <w:color w:val="000000" w:themeColor="text1"/>
                      <w:sz w:val="28"/>
                      <w:szCs w:val="28"/>
                    </w:rPr>
                    <w:t>.</w:t>
                  </w:r>
                </w:p>
                <w:p w:rsidR="00066BFF" w:rsidRPr="00931173" w:rsidRDefault="00066BFF"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 xml:space="preserve">Подпрограмма </w:t>
                  </w:r>
                  <w:r w:rsidR="0040435B" w:rsidRPr="00931173">
                    <w:rPr>
                      <w:color w:val="000000" w:themeColor="text1"/>
                      <w:sz w:val="28"/>
                      <w:szCs w:val="28"/>
                    </w:rPr>
                    <w:t>5</w:t>
                  </w:r>
                  <w:r w:rsidRPr="00931173">
                    <w:rPr>
                      <w:color w:val="000000" w:themeColor="text1"/>
                      <w:sz w:val="28"/>
                      <w:szCs w:val="28"/>
                    </w:rPr>
                    <w:t>. «</w:t>
                  </w:r>
                  <w:r w:rsidR="008F6636" w:rsidRPr="00931173">
                    <w:rPr>
                      <w:color w:val="000000" w:themeColor="text1"/>
                      <w:sz w:val="28"/>
                      <w:szCs w:val="28"/>
                    </w:rPr>
                    <w:t xml:space="preserve">Социальная политика </w:t>
                  </w:r>
                  <w:r w:rsidR="006B2BBA" w:rsidRPr="00931173">
                    <w:rPr>
                      <w:color w:val="000000" w:themeColor="text1"/>
                      <w:sz w:val="28"/>
                      <w:szCs w:val="28"/>
                    </w:rPr>
                    <w:t>Озёрского</w:t>
                  </w:r>
                  <w:r w:rsidRPr="00931173">
                    <w:rPr>
                      <w:color w:val="000000" w:themeColor="text1"/>
                      <w:sz w:val="28"/>
                      <w:szCs w:val="28"/>
                    </w:rPr>
                    <w:t xml:space="preserve"> сельского поселения»</w:t>
                  </w:r>
                  <w:r w:rsidR="00E23CA8" w:rsidRPr="00931173">
                    <w:rPr>
                      <w:color w:val="000000" w:themeColor="text1"/>
                      <w:sz w:val="28"/>
                      <w:szCs w:val="28"/>
                    </w:rPr>
                    <w:t xml:space="preserve"> </w:t>
                  </w:r>
                  <w:r w:rsidRPr="00931173">
                    <w:rPr>
                      <w:color w:val="000000" w:themeColor="text1"/>
                      <w:sz w:val="28"/>
                      <w:szCs w:val="28"/>
                    </w:rPr>
                    <w:t>-</w:t>
                  </w:r>
                  <w:r w:rsidR="00E23CA8" w:rsidRPr="00931173">
                    <w:rPr>
                      <w:color w:val="000000" w:themeColor="text1"/>
                      <w:sz w:val="28"/>
                      <w:szCs w:val="28"/>
                    </w:rPr>
                    <w:t xml:space="preserve"> </w:t>
                  </w:r>
                  <w:r w:rsidR="006C58FA">
                    <w:rPr>
                      <w:color w:val="000000" w:themeColor="text1"/>
                      <w:sz w:val="28"/>
                      <w:szCs w:val="28"/>
                    </w:rPr>
                    <w:t>617,42</w:t>
                  </w:r>
                  <w:r w:rsidR="00E23CA8" w:rsidRPr="00931173">
                    <w:rPr>
                      <w:color w:val="000000" w:themeColor="text1"/>
                      <w:sz w:val="28"/>
                      <w:szCs w:val="28"/>
                    </w:rPr>
                    <w:t xml:space="preserve"> </w:t>
                  </w:r>
                  <w:r w:rsidRPr="00931173">
                    <w:rPr>
                      <w:color w:val="000000" w:themeColor="text1"/>
                      <w:sz w:val="28"/>
                      <w:szCs w:val="28"/>
                    </w:rPr>
                    <w:t xml:space="preserve">тыс.рублей, в том числе </w:t>
                  </w:r>
                </w:p>
                <w:p w:rsidR="00066BFF" w:rsidRPr="00931173" w:rsidRDefault="00066BFF"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 xml:space="preserve">средства местного бюджета   - </w:t>
                  </w:r>
                  <w:r w:rsidR="006C58FA">
                    <w:rPr>
                      <w:color w:val="000000" w:themeColor="text1"/>
                      <w:sz w:val="28"/>
                      <w:szCs w:val="28"/>
                    </w:rPr>
                    <w:t>617,42</w:t>
                  </w:r>
                  <w:r w:rsidR="00AB6881" w:rsidRPr="00931173">
                    <w:rPr>
                      <w:color w:val="000000" w:themeColor="text1"/>
                      <w:sz w:val="28"/>
                      <w:szCs w:val="28"/>
                    </w:rPr>
                    <w:t xml:space="preserve"> </w:t>
                  </w:r>
                  <w:r w:rsidRPr="00931173">
                    <w:rPr>
                      <w:color w:val="000000" w:themeColor="text1"/>
                      <w:sz w:val="28"/>
                      <w:szCs w:val="28"/>
                    </w:rPr>
                    <w:t>тыс.</w:t>
                  </w:r>
                  <w:r w:rsidR="00AB6881" w:rsidRPr="00931173">
                    <w:rPr>
                      <w:color w:val="000000" w:themeColor="text1"/>
                      <w:sz w:val="28"/>
                      <w:szCs w:val="28"/>
                    </w:rPr>
                    <w:t xml:space="preserve"> </w:t>
                  </w:r>
                  <w:r w:rsidRPr="00931173">
                    <w:rPr>
                      <w:color w:val="000000" w:themeColor="text1"/>
                      <w:sz w:val="28"/>
                      <w:szCs w:val="28"/>
                    </w:rPr>
                    <w:t>рублей,</w:t>
                  </w:r>
                </w:p>
                <w:p w:rsidR="00066BFF" w:rsidRDefault="00066BFF" w:rsidP="00DC0774">
                  <w:pPr>
                    <w:widowControl w:val="0"/>
                    <w:shd w:val="clear" w:color="auto" w:fill="FFFFFF"/>
                    <w:autoSpaceDE w:val="0"/>
                    <w:autoSpaceDN w:val="0"/>
                    <w:adjustRightInd w:val="0"/>
                    <w:spacing w:after="0" w:line="240" w:lineRule="auto"/>
                    <w:ind w:right="23"/>
                    <w:rPr>
                      <w:color w:val="000000" w:themeColor="text1"/>
                      <w:sz w:val="28"/>
                      <w:szCs w:val="28"/>
                    </w:rPr>
                  </w:pPr>
                  <w:r w:rsidRPr="00931173">
                    <w:rPr>
                      <w:color w:val="000000" w:themeColor="text1"/>
                      <w:sz w:val="28"/>
                      <w:szCs w:val="28"/>
                    </w:rPr>
                    <w:t xml:space="preserve">областного бюджета – </w:t>
                  </w:r>
                  <w:r w:rsidR="00E23CA8" w:rsidRPr="00931173">
                    <w:rPr>
                      <w:color w:val="000000" w:themeColor="text1"/>
                      <w:sz w:val="28"/>
                      <w:szCs w:val="28"/>
                    </w:rPr>
                    <w:t xml:space="preserve">0,00 </w:t>
                  </w:r>
                  <w:r w:rsidRPr="00931173">
                    <w:rPr>
                      <w:color w:val="000000" w:themeColor="text1"/>
                      <w:sz w:val="28"/>
                      <w:szCs w:val="28"/>
                    </w:rPr>
                    <w:t>тыс.</w:t>
                  </w:r>
                  <w:r w:rsidR="00AB6881" w:rsidRPr="00931173">
                    <w:rPr>
                      <w:color w:val="000000" w:themeColor="text1"/>
                      <w:sz w:val="28"/>
                      <w:szCs w:val="28"/>
                    </w:rPr>
                    <w:t xml:space="preserve"> </w:t>
                  </w:r>
                  <w:r w:rsidRPr="00931173">
                    <w:rPr>
                      <w:color w:val="000000" w:themeColor="text1"/>
                      <w:sz w:val="28"/>
                      <w:szCs w:val="28"/>
                    </w:rPr>
                    <w:t>рублей.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00FC5659">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A0733C">
                  <w:pPr>
                    <w:jc w:val="center"/>
                    <w:rPr>
                      <w:color w:val="000000"/>
                      <w:sz w:val="28"/>
                      <w:szCs w:val="28"/>
                    </w:rPr>
                  </w:pPr>
                  <w:r>
                    <w:rPr>
                      <w:color w:val="000000"/>
                      <w:sz w:val="28"/>
                      <w:szCs w:val="28"/>
                    </w:rPr>
                    <w:t>4832,00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4F2B74">
                  <w:pPr>
                    <w:jc w:val="center"/>
                    <w:rPr>
                      <w:color w:val="000000"/>
                      <w:sz w:val="28"/>
                      <w:szCs w:val="28"/>
                    </w:rPr>
                  </w:pPr>
                  <w:r>
                    <w:rPr>
                      <w:color w:val="000000"/>
                      <w:sz w:val="28"/>
                      <w:szCs w:val="28"/>
                    </w:rPr>
                    <w:t>2033,80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A0733C" w:rsidP="004F2B74">
                  <w:pPr>
                    <w:jc w:val="center"/>
                    <w:rPr>
                      <w:color w:val="000000"/>
                      <w:sz w:val="28"/>
                      <w:szCs w:val="28"/>
                    </w:rPr>
                  </w:pPr>
                  <w:r>
                    <w:rPr>
                      <w:color w:val="000000"/>
                      <w:sz w:val="28"/>
                      <w:szCs w:val="28"/>
                    </w:rPr>
                    <w:t>2798,20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4F2B74">
                  <w:pPr>
                    <w:jc w:val="center"/>
                    <w:rPr>
                      <w:color w:val="000000"/>
                      <w:sz w:val="28"/>
                      <w:szCs w:val="28"/>
                    </w:rPr>
                  </w:pPr>
                  <w:r>
                    <w:rPr>
                      <w:color w:val="000000"/>
                      <w:sz w:val="28"/>
                      <w:szCs w:val="28"/>
                    </w:rPr>
                    <w:t>1958,06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4F2B74">
                  <w:pPr>
                    <w:jc w:val="center"/>
                    <w:rPr>
                      <w:color w:val="000000"/>
                      <w:sz w:val="28"/>
                      <w:szCs w:val="28"/>
                    </w:rPr>
                  </w:pPr>
                  <w:r>
                    <w:rPr>
                      <w:color w:val="000000"/>
                      <w:sz w:val="28"/>
                      <w:szCs w:val="28"/>
                    </w:rPr>
                    <w:t>1899,78</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A0733C" w:rsidP="00BC2561">
                  <w:pPr>
                    <w:jc w:val="center"/>
                    <w:rPr>
                      <w:color w:val="000000"/>
                      <w:sz w:val="28"/>
                      <w:szCs w:val="28"/>
                    </w:rPr>
                  </w:pPr>
                  <w:r>
                    <w:rPr>
                      <w:color w:val="000000"/>
                      <w:sz w:val="28"/>
                      <w:szCs w:val="28"/>
                    </w:rPr>
                    <w:t>58,28</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4F2B74">
                  <w:pPr>
                    <w:jc w:val="center"/>
                    <w:rPr>
                      <w:color w:val="000000"/>
                      <w:sz w:val="28"/>
                      <w:szCs w:val="28"/>
                    </w:rPr>
                  </w:pPr>
                  <w:r>
                    <w:rPr>
                      <w:color w:val="000000"/>
                      <w:sz w:val="28"/>
                      <w:szCs w:val="28"/>
                    </w:rPr>
                    <w:t>1100,28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125646">
                  <w:pPr>
                    <w:jc w:val="center"/>
                    <w:rPr>
                      <w:color w:val="000000"/>
                      <w:sz w:val="28"/>
                      <w:szCs w:val="28"/>
                    </w:rPr>
                  </w:pPr>
                  <w:r>
                    <w:rPr>
                      <w:color w:val="000000"/>
                      <w:sz w:val="28"/>
                      <w:szCs w:val="28"/>
                    </w:rPr>
                    <w:t>1042,00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A0733C" w:rsidP="00BC2561">
                  <w:pPr>
                    <w:jc w:val="center"/>
                    <w:rPr>
                      <w:color w:val="000000"/>
                      <w:sz w:val="28"/>
                      <w:szCs w:val="28"/>
                    </w:rPr>
                  </w:pPr>
                  <w:r>
                    <w:rPr>
                      <w:color w:val="000000"/>
                      <w:sz w:val="28"/>
                      <w:szCs w:val="28"/>
                    </w:rPr>
                    <w:t>58,28</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4F2B74">
                  <w:pPr>
                    <w:jc w:val="center"/>
                    <w:rPr>
                      <w:color w:val="000000"/>
                      <w:sz w:val="28"/>
                      <w:szCs w:val="28"/>
                    </w:rPr>
                  </w:pPr>
                  <w:r>
                    <w:rPr>
                      <w:color w:val="000000"/>
                      <w:sz w:val="28"/>
                      <w:szCs w:val="28"/>
                    </w:rPr>
                    <w:t>1121,28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A0733C" w:rsidP="004F2B74">
                  <w:pPr>
                    <w:jc w:val="center"/>
                    <w:rPr>
                      <w:color w:val="000000"/>
                      <w:sz w:val="28"/>
                      <w:szCs w:val="28"/>
                    </w:rPr>
                  </w:pPr>
                  <w:r>
                    <w:rPr>
                      <w:color w:val="000000"/>
                      <w:sz w:val="28"/>
                      <w:szCs w:val="28"/>
                    </w:rPr>
                    <w:t>1063,00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A0733C" w:rsidP="00BC2561">
                  <w:pPr>
                    <w:jc w:val="center"/>
                    <w:rPr>
                      <w:color w:val="000000"/>
                      <w:sz w:val="28"/>
                      <w:szCs w:val="28"/>
                    </w:rPr>
                  </w:pPr>
                  <w:r>
                    <w:rPr>
                      <w:color w:val="000000"/>
                      <w:sz w:val="28"/>
                      <w:szCs w:val="28"/>
                    </w:rPr>
                    <w:t>58,28</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A0733C"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A0733C" w:rsidRPr="00FE3B2E" w:rsidRDefault="00A0733C"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1121,28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1063,00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A0733C" w:rsidRDefault="00A0733C" w:rsidP="00A0733C">
                  <w:pPr>
                    <w:jc w:val="center"/>
                  </w:pPr>
                  <w:r w:rsidRPr="006303A5">
                    <w:rPr>
                      <w:color w:val="000000"/>
                      <w:sz w:val="28"/>
                      <w:szCs w:val="28"/>
                    </w:rPr>
                    <w:t>58,28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A0733C" w:rsidRPr="00BC2561" w:rsidRDefault="00A0733C" w:rsidP="00BC2561">
                  <w:pPr>
                    <w:jc w:val="center"/>
                    <w:rPr>
                      <w:color w:val="000000"/>
                      <w:sz w:val="28"/>
                      <w:szCs w:val="28"/>
                    </w:rPr>
                  </w:pPr>
                  <w:r>
                    <w:rPr>
                      <w:color w:val="000000"/>
                      <w:sz w:val="28"/>
                      <w:szCs w:val="28"/>
                    </w:rPr>
                    <w:t>0,00</w:t>
                  </w:r>
                </w:p>
              </w:tc>
            </w:tr>
            <w:tr w:rsidR="00A0733C"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A0733C" w:rsidRPr="00FE3B2E" w:rsidRDefault="00A0733C"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1121,28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1063,00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A0733C" w:rsidRDefault="00A0733C" w:rsidP="00A0733C">
                  <w:pPr>
                    <w:jc w:val="center"/>
                  </w:pPr>
                  <w:r w:rsidRPr="006303A5">
                    <w:rPr>
                      <w:color w:val="000000"/>
                      <w:sz w:val="28"/>
                      <w:szCs w:val="28"/>
                    </w:rPr>
                    <w:t>58,28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A0733C" w:rsidRPr="00BC2561" w:rsidRDefault="00A0733C" w:rsidP="00BC2561">
                  <w:pPr>
                    <w:jc w:val="center"/>
                    <w:rPr>
                      <w:color w:val="000000"/>
                      <w:sz w:val="28"/>
                      <w:szCs w:val="28"/>
                    </w:rPr>
                  </w:pPr>
                  <w:r>
                    <w:rPr>
                      <w:color w:val="000000"/>
                      <w:sz w:val="28"/>
                      <w:szCs w:val="28"/>
                    </w:rPr>
                    <w:t>0,00</w:t>
                  </w:r>
                </w:p>
              </w:tc>
            </w:tr>
            <w:tr w:rsidR="00A0733C"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A0733C" w:rsidRPr="00FE3B2E" w:rsidRDefault="00A0733C"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1121,28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1063,00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A0733C" w:rsidRDefault="00A0733C" w:rsidP="00A0733C">
                  <w:pPr>
                    <w:jc w:val="center"/>
                  </w:pPr>
                  <w:r w:rsidRPr="006303A5">
                    <w:rPr>
                      <w:color w:val="000000"/>
                      <w:sz w:val="28"/>
                      <w:szCs w:val="28"/>
                    </w:rPr>
                    <w:t>58,28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A0733C" w:rsidRPr="00BC2561" w:rsidRDefault="00A0733C" w:rsidP="00BC2561">
                  <w:pPr>
                    <w:jc w:val="center"/>
                    <w:rPr>
                      <w:color w:val="000000"/>
                      <w:sz w:val="28"/>
                      <w:szCs w:val="28"/>
                    </w:rPr>
                  </w:pPr>
                  <w:r>
                    <w:rPr>
                      <w:color w:val="000000"/>
                      <w:sz w:val="28"/>
                      <w:szCs w:val="28"/>
                    </w:rPr>
                    <w:t>0,00</w:t>
                  </w:r>
                </w:p>
              </w:tc>
            </w:tr>
            <w:tr w:rsidR="00A0733C"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A0733C" w:rsidRDefault="00A0733C"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1121,28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733C" w:rsidRPr="00BC2561" w:rsidRDefault="00A0733C" w:rsidP="00697155">
                  <w:pPr>
                    <w:jc w:val="center"/>
                    <w:rPr>
                      <w:color w:val="000000"/>
                      <w:sz w:val="28"/>
                      <w:szCs w:val="28"/>
                    </w:rPr>
                  </w:pPr>
                  <w:r>
                    <w:rPr>
                      <w:color w:val="000000"/>
                      <w:sz w:val="28"/>
                      <w:szCs w:val="28"/>
                    </w:rPr>
                    <w:t>1063,00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A0733C" w:rsidRDefault="00A0733C" w:rsidP="00A0733C">
                  <w:pPr>
                    <w:jc w:val="center"/>
                  </w:pPr>
                  <w:r w:rsidRPr="006303A5">
                    <w:rPr>
                      <w:color w:val="000000"/>
                      <w:sz w:val="28"/>
                      <w:szCs w:val="28"/>
                    </w:rPr>
                    <w:t>58,28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A0733C" w:rsidRDefault="00A0733C"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6B2BBA">
              <w:rPr>
                <w:sz w:val="28"/>
                <w:szCs w:val="28"/>
              </w:rPr>
              <w:t>Озёрского</w:t>
            </w:r>
            <w:r w:rsidRPr="006C27CD">
              <w:rPr>
                <w:sz w:val="28"/>
                <w:szCs w:val="28"/>
              </w:rPr>
              <w:t xml:space="preserve"> сельского поселения, повышение качества жизни населения села </w:t>
            </w:r>
            <w:r w:rsidR="006B2BBA">
              <w:rPr>
                <w:sz w:val="28"/>
                <w:szCs w:val="28"/>
              </w:rPr>
              <w:t>Озёрки</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lastRenderedPageBreak/>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CE4003" w:rsidP="00C26AEA">
      <w:pPr>
        <w:spacing w:after="0" w:line="240" w:lineRule="auto"/>
        <w:jc w:val="both"/>
        <w:rPr>
          <w:sz w:val="28"/>
          <w:szCs w:val="28"/>
        </w:rPr>
      </w:pPr>
      <w:r>
        <w:rPr>
          <w:sz w:val="28"/>
          <w:lang w:eastAsia="ru-RU"/>
        </w:rPr>
        <w:t xml:space="preserve">           </w:t>
      </w:r>
      <w:r w:rsidR="00AC25D5"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Pr>
          <w:sz w:val="28"/>
          <w:lang w:eastAsia="ru-RU"/>
        </w:rPr>
        <w:t xml:space="preserve"> </w:t>
      </w:r>
      <w:r w:rsidR="00C26AEA" w:rsidRPr="004663DB">
        <w:rPr>
          <w:sz w:val="28"/>
          <w:szCs w:val="28"/>
        </w:rPr>
        <w:t xml:space="preserve">Муниципальное </w:t>
      </w:r>
      <w:r w:rsidR="00C26AEA" w:rsidRPr="00A157D1">
        <w:rPr>
          <w:color w:val="000000"/>
          <w:sz w:val="28"/>
          <w:szCs w:val="28"/>
        </w:rPr>
        <w:t>образование «</w:t>
      </w:r>
      <w:r>
        <w:rPr>
          <w:color w:val="000000"/>
          <w:sz w:val="28"/>
          <w:szCs w:val="28"/>
        </w:rPr>
        <w:t>Озёрс</w:t>
      </w:r>
      <w:r w:rsidR="00C26AEA" w:rsidRPr="00A157D1">
        <w:rPr>
          <w:color w:val="000000"/>
          <w:sz w:val="28"/>
          <w:szCs w:val="28"/>
        </w:rPr>
        <w:t xml:space="preserve">кое  сельское поселение» включает в себя  населенный пункт село </w:t>
      </w:r>
      <w:r w:rsidR="006B2BBA">
        <w:rPr>
          <w:color w:val="000000"/>
          <w:sz w:val="28"/>
          <w:szCs w:val="28"/>
        </w:rPr>
        <w:t>Озёрки</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6B2BBA">
        <w:rPr>
          <w:sz w:val="28"/>
          <w:szCs w:val="28"/>
        </w:rPr>
        <w:t>Озёрского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6B2BBA">
        <w:rPr>
          <w:color w:val="000000"/>
          <w:sz w:val="28"/>
          <w:szCs w:val="28"/>
        </w:rPr>
        <w:t>Озёрского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2D4D54" w:rsidP="00C26AEA">
      <w:pPr>
        <w:jc w:val="both"/>
        <w:rPr>
          <w:sz w:val="28"/>
          <w:szCs w:val="28"/>
          <w:lang w:eastAsia="ru-RU"/>
        </w:rPr>
      </w:pPr>
      <w:r>
        <w:rPr>
          <w:sz w:val="28"/>
          <w:szCs w:val="28"/>
          <w:lang w:eastAsia="ru-RU"/>
        </w:rPr>
        <w:t xml:space="preserve">          </w:t>
      </w:r>
      <w:r w:rsidR="00AC25D5"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00AC25D5"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00AC25D5"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2D4D54" w:rsidP="00C26AEA">
      <w:pPr>
        <w:spacing w:after="0" w:line="240" w:lineRule="auto"/>
        <w:ind w:firstLine="709"/>
        <w:jc w:val="both"/>
        <w:rPr>
          <w:sz w:val="28"/>
          <w:szCs w:val="28"/>
          <w:lang w:eastAsia="ru-RU"/>
        </w:rPr>
      </w:pPr>
      <w:r>
        <w:rPr>
          <w:sz w:val="28"/>
          <w:szCs w:val="28"/>
          <w:lang w:eastAsia="ru-RU"/>
        </w:rPr>
        <w:t xml:space="preserve"> </w:t>
      </w:r>
      <w:r w:rsidR="00AC25D5" w:rsidRPr="00C26AEA">
        <w:rPr>
          <w:sz w:val="28"/>
          <w:szCs w:val="28"/>
          <w:lang w:eastAsia="ru-RU"/>
        </w:rPr>
        <w:t xml:space="preserve">Программа предусматривает улучшение внешнего облика общественных территорий </w:t>
      </w:r>
      <w:r w:rsidR="006B2BBA">
        <w:rPr>
          <w:sz w:val="28"/>
          <w:szCs w:val="28"/>
          <w:lang w:eastAsia="ru-RU"/>
        </w:rPr>
        <w:t>Озёрского</w:t>
      </w:r>
      <w:r w:rsidR="00AC25D5"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lastRenderedPageBreak/>
        <w:t xml:space="preserve"> - создание благоприятного внешнего облика с.</w:t>
      </w:r>
      <w:r w:rsidR="002D4D54">
        <w:rPr>
          <w:sz w:val="28"/>
          <w:szCs w:val="28"/>
        </w:rPr>
        <w:t xml:space="preserve"> </w:t>
      </w:r>
      <w:r w:rsidR="00062123">
        <w:rPr>
          <w:sz w:val="28"/>
          <w:szCs w:val="28"/>
        </w:rPr>
        <w:t>Озёр</w:t>
      </w:r>
      <w:r w:rsidR="006B2BBA">
        <w:rPr>
          <w:sz w:val="28"/>
          <w:szCs w:val="28"/>
        </w:rPr>
        <w:t>ки</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6B2BBA">
        <w:rPr>
          <w:sz w:val="28"/>
          <w:szCs w:val="28"/>
        </w:rPr>
        <w:t>Озёрского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6B2BBA">
        <w:rPr>
          <w:sz w:val="28"/>
          <w:szCs w:val="28"/>
        </w:rPr>
        <w:t>Озёрского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6B2BBA">
        <w:rPr>
          <w:sz w:val="28"/>
          <w:szCs w:val="28"/>
        </w:rPr>
        <w:t>Озёрки</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6B2BBA">
        <w:rPr>
          <w:sz w:val="28"/>
          <w:szCs w:val="28"/>
        </w:rPr>
        <w:t>Озёрского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w:t>
      </w:r>
      <w:r w:rsidRPr="008F25E4">
        <w:rPr>
          <w:sz w:val="28"/>
          <w:szCs w:val="28"/>
        </w:rPr>
        <w:lastRenderedPageBreak/>
        <w:t>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6B2BBA">
        <w:rPr>
          <w:sz w:val="28"/>
          <w:szCs w:val="28"/>
        </w:rPr>
        <w:t>Озёрского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6356C2">
        <w:rPr>
          <w:sz w:val="28"/>
          <w:szCs w:val="28"/>
        </w:rPr>
        <w:t>Озёр</w:t>
      </w:r>
      <w:r w:rsidR="006B2BBA">
        <w:rPr>
          <w:sz w:val="28"/>
          <w:szCs w:val="28"/>
        </w:rPr>
        <w:t>ки</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6B2BBA">
        <w:rPr>
          <w:sz w:val="28"/>
          <w:szCs w:val="28"/>
        </w:rPr>
        <w:t>Озёрского</w:t>
      </w:r>
      <w:r w:rsidRPr="00D93B8A">
        <w:rPr>
          <w:sz w:val="28"/>
          <w:szCs w:val="28"/>
        </w:rPr>
        <w:t xml:space="preserve"> сельского поселения, повышение качества жизни населения села </w:t>
      </w:r>
      <w:r w:rsidR="006B2BBA">
        <w:rPr>
          <w:sz w:val="28"/>
          <w:szCs w:val="28"/>
        </w:rPr>
        <w:t>Озёрки</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007FA3">
        <w:rPr>
          <w:sz w:val="28"/>
          <w:szCs w:val="28"/>
        </w:rPr>
        <w:t>23</w:t>
      </w:r>
      <w:r w:rsidRPr="008F25E4">
        <w:rPr>
          <w:sz w:val="28"/>
          <w:szCs w:val="28"/>
        </w:rPr>
        <w:t>-20</w:t>
      </w:r>
      <w:r w:rsidR="00007FA3">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lastRenderedPageBreak/>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6B2BBA">
        <w:rPr>
          <w:sz w:val="28"/>
          <w:szCs w:val="28"/>
        </w:rPr>
        <w:t>Озёрского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6B2BBA">
        <w:rPr>
          <w:sz w:val="28"/>
          <w:szCs w:val="28"/>
        </w:rPr>
        <w:t>Озёрского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6B2BBA">
        <w:rPr>
          <w:sz w:val="28"/>
          <w:szCs w:val="28"/>
        </w:rPr>
        <w:t>Озёрского</w:t>
      </w:r>
      <w:r w:rsidRPr="00630545">
        <w:rPr>
          <w:sz w:val="28"/>
          <w:szCs w:val="28"/>
        </w:rPr>
        <w:t xml:space="preserve"> сельского поселения.</w:t>
      </w: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6B2BBA">
        <w:rPr>
          <w:sz w:val="28"/>
          <w:szCs w:val="28"/>
          <w:lang w:eastAsia="ru-RU"/>
        </w:rPr>
        <w:t>Озёрского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2D4D54">
        <w:rPr>
          <w:sz w:val="28"/>
          <w:szCs w:val="28"/>
          <w:lang w:eastAsia="ru-RU"/>
        </w:rPr>
        <w:t xml:space="preserve">10 290,58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2D4D54">
        <w:rPr>
          <w:sz w:val="28"/>
          <w:szCs w:val="28"/>
          <w:lang w:eastAsia="ru-RU"/>
        </w:rPr>
        <w:t>3 206,16</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2D4D54">
        <w:rPr>
          <w:sz w:val="28"/>
          <w:szCs w:val="28"/>
          <w:lang w:eastAsia="ru-RU"/>
        </w:rPr>
        <w:t xml:space="preserve"> </w:t>
      </w:r>
      <w:r w:rsidR="00127A60">
        <w:rPr>
          <w:sz w:val="28"/>
          <w:szCs w:val="28"/>
          <w:lang w:eastAsia="ru-RU"/>
        </w:rPr>
        <w:t>-</w:t>
      </w:r>
      <w:r w:rsidR="002D4D54">
        <w:rPr>
          <w:sz w:val="28"/>
          <w:szCs w:val="28"/>
          <w:lang w:eastAsia="ru-RU"/>
        </w:rPr>
        <w:t xml:space="preserve"> </w:t>
      </w:r>
      <w:r w:rsidR="006B2BBA">
        <w:rPr>
          <w:sz w:val="28"/>
          <w:szCs w:val="28"/>
          <w:lang w:eastAsia="ru-RU"/>
        </w:rPr>
        <w:t>0,00</w:t>
      </w:r>
      <w:r w:rsidR="00127A60">
        <w:rPr>
          <w:sz w:val="28"/>
          <w:szCs w:val="28"/>
          <w:lang w:eastAsia="ru-RU"/>
        </w:rPr>
        <w:t xml:space="preserve"> тыс.</w:t>
      </w:r>
      <w:r w:rsidR="002D4D54">
        <w:rPr>
          <w:sz w:val="28"/>
          <w:szCs w:val="28"/>
          <w:lang w:eastAsia="ru-RU"/>
        </w:rPr>
        <w:t xml:space="preserve"> </w:t>
      </w:r>
      <w:r w:rsidR="00127A60">
        <w:rPr>
          <w:sz w:val="28"/>
          <w:szCs w:val="28"/>
          <w:lang w:eastAsia="ru-RU"/>
        </w:rPr>
        <w:t>рублей.</w:t>
      </w: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2D4D5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2D4D5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2D4D54">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2D4D54">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2D4D54" w:rsidRPr="00630545" w:rsidTr="00697155">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Pr="00FE3B2E"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4832,00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2033,80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2798,20</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Pr="00BC2561" w:rsidRDefault="002D4D54" w:rsidP="002D4D54">
            <w:pPr>
              <w:jc w:val="center"/>
              <w:rPr>
                <w:color w:val="000000"/>
                <w:sz w:val="28"/>
                <w:szCs w:val="28"/>
              </w:rPr>
            </w:pPr>
            <w:r>
              <w:rPr>
                <w:color w:val="000000"/>
                <w:sz w:val="28"/>
                <w:szCs w:val="28"/>
              </w:rPr>
              <w:t>0,00</w:t>
            </w:r>
          </w:p>
        </w:tc>
      </w:tr>
      <w:tr w:rsidR="002D4D54" w:rsidRPr="00630545" w:rsidTr="00697155">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Pr="00FE3B2E"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1958,06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1899,78</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58,28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Pr="00BC2561" w:rsidRDefault="002D4D54" w:rsidP="002D4D54">
            <w:pPr>
              <w:jc w:val="center"/>
              <w:rPr>
                <w:color w:val="000000"/>
                <w:sz w:val="28"/>
                <w:szCs w:val="28"/>
              </w:rPr>
            </w:pPr>
            <w:r>
              <w:rPr>
                <w:color w:val="000000"/>
                <w:sz w:val="28"/>
                <w:szCs w:val="28"/>
              </w:rPr>
              <w:t>0,00</w:t>
            </w:r>
          </w:p>
        </w:tc>
      </w:tr>
      <w:tr w:rsidR="002D4D54" w:rsidRPr="00630545" w:rsidTr="00697155">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Pr="00FE3B2E"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1100,28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1042,00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58,28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Pr="00BC2561" w:rsidRDefault="002D4D54" w:rsidP="002D4D54">
            <w:pPr>
              <w:jc w:val="center"/>
              <w:rPr>
                <w:color w:val="000000"/>
                <w:sz w:val="28"/>
                <w:szCs w:val="28"/>
              </w:rPr>
            </w:pPr>
            <w:r>
              <w:rPr>
                <w:color w:val="000000"/>
                <w:sz w:val="28"/>
                <w:szCs w:val="28"/>
              </w:rPr>
              <w:t>0,00</w:t>
            </w:r>
          </w:p>
        </w:tc>
      </w:tr>
      <w:tr w:rsidR="002D4D54" w:rsidRPr="00630545" w:rsidTr="00697155">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Pr="00FE3B2E"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1121,28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1063,00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58,28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Pr="00BC2561" w:rsidRDefault="002D4D54" w:rsidP="002D4D54">
            <w:pPr>
              <w:jc w:val="center"/>
              <w:rPr>
                <w:color w:val="000000"/>
                <w:sz w:val="28"/>
                <w:szCs w:val="28"/>
              </w:rPr>
            </w:pPr>
            <w:r>
              <w:rPr>
                <w:color w:val="000000"/>
                <w:sz w:val="28"/>
                <w:szCs w:val="28"/>
              </w:rPr>
              <w:t>0,00</w:t>
            </w:r>
          </w:p>
        </w:tc>
      </w:tr>
      <w:tr w:rsidR="002D4D54" w:rsidRPr="00630545" w:rsidTr="00697155">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Pr="00FE3B2E"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1121,28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1063,00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Default="002D4D54" w:rsidP="00697155">
            <w:pPr>
              <w:jc w:val="center"/>
            </w:pPr>
            <w:r w:rsidRPr="006303A5">
              <w:rPr>
                <w:color w:val="000000"/>
                <w:sz w:val="28"/>
                <w:szCs w:val="28"/>
              </w:rPr>
              <w:t>58,28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Pr="00BC2561" w:rsidRDefault="002D4D54" w:rsidP="002D4D54">
            <w:pPr>
              <w:jc w:val="center"/>
              <w:rPr>
                <w:color w:val="000000"/>
                <w:sz w:val="28"/>
                <w:szCs w:val="28"/>
              </w:rPr>
            </w:pPr>
            <w:r>
              <w:rPr>
                <w:color w:val="000000"/>
                <w:sz w:val="28"/>
                <w:szCs w:val="28"/>
              </w:rPr>
              <w:t>0,00</w:t>
            </w:r>
          </w:p>
        </w:tc>
      </w:tr>
      <w:tr w:rsidR="002D4D54" w:rsidRPr="00630545" w:rsidTr="00697155">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Pr="00FE3B2E"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1121,28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1063,00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Default="002D4D54" w:rsidP="00697155">
            <w:pPr>
              <w:jc w:val="center"/>
            </w:pPr>
            <w:r w:rsidRPr="006303A5">
              <w:rPr>
                <w:color w:val="000000"/>
                <w:sz w:val="28"/>
                <w:szCs w:val="28"/>
              </w:rPr>
              <w:t>58,28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Pr="00BC2561" w:rsidRDefault="002D4D54" w:rsidP="002D4D54">
            <w:pPr>
              <w:jc w:val="center"/>
              <w:rPr>
                <w:color w:val="000000"/>
                <w:sz w:val="28"/>
                <w:szCs w:val="28"/>
              </w:rPr>
            </w:pPr>
            <w:r>
              <w:rPr>
                <w:color w:val="000000"/>
                <w:sz w:val="28"/>
                <w:szCs w:val="28"/>
              </w:rPr>
              <w:t>0,00</w:t>
            </w:r>
          </w:p>
        </w:tc>
      </w:tr>
      <w:tr w:rsidR="002D4D54" w:rsidRPr="00630545" w:rsidTr="00697155">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Default="002D4D54" w:rsidP="00697155">
            <w:pPr>
              <w:jc w:val="center"/>
              <w:rPr>
                <w:color w:val="000000"/>
                <w:sz w:val="28"/>
                <w:szCs w:val="28"/>
              </w:rPr>
            </w:pPr>
            <w:r>
              <w:rPr>
                <w:color w:val="000000"/>
                <w:sz w:val="28"/>
                <w:szCs w:val="28"/>
              </w:rPr>
              <w:t>1121,28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Default="002D4D54" w:rsidP="00697155">
            <w:pPr>
              <w:jc w:val="center"/>
              <w:rPr>
                <w:color w:val="000000"/>
                <w:sz w:val="28"/>
                <w:szCs w:val="28"/>
              </w:rPr>
            </w:pPr>
            <w:r>
              <w:rPr>
                <w:color w:val="000000"/>
                <w:sz w:val="28"/>
                <w:szCs w:val="28"/>
              </w:rPr>
              <w:t>1063,00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Pr="006303A5" w:rsidRDefault="002D4D54" w:rsidP="00697155">
            <w:pPr>
              <w:jc w:val="center"/>
              <w:rPr>
                <w:color w:val="000000"/>
                <w:sz w:val="28"/>
                <w:szCs w:val="28"/>
              </w:rPr>
            </w:pPr>
            <w:r>
              <w:rPr>
                <w:color w:val="000000"/>
                <w:sz w:val="28"/>
                <w:szCs w:val="28"/>
              </w:rPr>
              <w:t>58,28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Default="002D4D54" w:rsidP="002D4D54">
            <w:pPr>
              <w:jc w:val="center"/>
              <w:rPr>
                <w:color w:val="000000"/>
                <w:sz w:val="28"/>
                <w:szCs w:val="28"/>
              </w:rPr>
            </w:pPr>
            <w:r>
              <w:rPr>
                <w:color w:val="000000"/>
                <w:sz w:val="28"/>
                <w:szCs w:val="28"/>
              </w:rPr>
              <w:t>0,00</w:t>
            </w:r>
          </w:p>
        </w:tc>
      </w:tr>
      <w:tr w:rsidR="002D4D54" w:rsidRPr="00630545" w:rsidTr="00697155">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2D4D54" w:rsidRDefault="002D4D54" w:rsidP="002D4D5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1121,28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4D54" w:rsidRPr="00BC2561" w:rsidRDefault="002D4D54" w:rsidP="00697155">
            <w:pPr>
              <w:jc w:val="center"/>
              <w:rPr>
                <w:color w:val="000000"/>
                <w:sz w:val="28"/>
                <w:szCs w:val="28"/>
              </w:rPr>
            </w:pPr>
            <w:r>
              <w:rPr>
                <w:color w:val="000000"/>
                <w:sz w:val="28"/>
                <w:szCs w:val="28"/>
              </w:rPr>
              <w:t>1063,00</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2D4D54" w:rsidRDefault="002D4D54" w:rsidP="00697155">
            <w:pPr>
              <w:jc w:val="center"/>
            </w:pPr>
            <w:r w:rsidRPr="006303A5">
              <w:rPr>
                <w:color w:val="000000"/>
                <w:sz w:val="28"/>
                <w:szCs w:val="28"/>
              </w:rPr>
              <w:t>58,28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2D4D54" w:rsidRDefault="002D4D54" w:rsidP="002D4D54">
            <w:pPr>
              <w:jc w:val="center"/>
              <w:rPr>
                <w:color w:val="000000"/>
                <w:sz w:val="28"/>
                <w:szCs w:val="28"/>
              </w:rPr>
            </w:pPr>
            <w:r>
              <w:rPr>
                <w:color w:val="000000"/>
                <w:sz w:val="28"/>
                <w:szCs w:val="28"/>
              </w:rPr>
              <w:t>0,00</w:t>
            </w:r>
          </w:p>
        </w:tc>
      </w:tr>
    </w:tbl>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C34390" w:rsidRDefault="00C34390" w:rsidP="00CB0713">
      <w:pPr>
        <w:spacing w:after="0" w:line="240" w:lineRule="auto"/>
        <w:jc w:val="center"/>
        <w:rPr>
          <w:b/>
          <w:bCs/>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lastRenderedPageBreak/>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E82225">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E82225">
        <w:trPr>
          <w:trHeight w:val="918"/>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E82225">
            <w:pPr>
              <w:pStyle w:val="a7"/>
              <w:autoSpaceDE w:val="0"/>
              <w:snapToGrid w:val="0"/>
              <w:spacing w:after="0" w:line="240" w:lineRule="auto"/>
              <w:ind w:left="0"/>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925546">
              <w:rPr>
                <w:sz w:val="28"/>
                <w:szCs w:val="28"/>
              </w:rPr>
              <w:t xml:space="preserve"> </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E82225">
            <w:pPr>
              <w:snapToGrid w:val="0"/>
              <w:spacing w:after="0" w:line="240" w:lineRule="auto"/>
              <w:jc w:val="both"/>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6B2BBA">
              <w:rPr>
                <w:sz w:val="28"/>
                <w:szCs w:val="28"/>
              </w:rPr>
              <w:t>Озёрского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r w:rsidRPr="008F01FF">
              <w:rPr>
                <w:sz w:val="28"/>
                <w:szCs w:val="28"/>
              </w:rPr>
              <w:t xml:space="preserve">софинансирование  деятельности ДПК с. </w:t>
            </w:r>
            <w:r w:rsidR="006B2BBA">
              <w:rPr>
                <w:sz w:val="28"/>
                <w:szCs w:val="28"/>
              </w:rPr>
              <w:t>Озёрки</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lastRenderedPageBreak/>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925546">
            <w:pPr>
              <w:snapToGrid w:val="0"/>
              <w:spacing w:after="0" w:line="240" w:lineRule="auto"/>
              <w:jc w:val="both"/>
              <w:rPr>
                <w:sz w:val="28"/>
                <w:szCs w:val="28"/>
              </w:rPr>
            </w:pPr>
            <w:r>
              <w:rPr>
                <w:sz w:val="28"/>
                <w:szCs w:val="28"/>
              </w:rPr>
              <w:lastRenderedPageBreak/>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E82225">
            <w:pPr>
              <w:snapToGrid w:val="0"/>
              <w:spacing w:after="0" w:line="240" w:lineRule="auto"/>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393935" w:rsidRPr="00EE505B" w:rsidRDefault="008F01FF" w:rsidP="00E82225">
            <w:pPr>
              <w:widowControl w:val="0"/>
              <w:shd w:val="clear" w:color="auto" w:fill="FFFFFF"/>
              <w:autoSpaceDE w:val="0"/>
              <w:autoSpaceDN w:val="0"/>
              <w:adjustRightIn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925546">
              <w:rPr>
                <w:sz w:val="28"/>
                <w:szCs w:val="28"/>
                <w:lang w:eastAsia="ru-RU"/>
              </w:rPr>
              <w:t>757,22</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925546">
              <w:rPr>
                <w:sz w:val="28"/>
                <w:szCs w:val="28"/>
                <w:lang w:eastAsia="ru-RU"/>
              </w:rPr>
              <w:t>741,22</w:t>
            </w:r>
            <w:r>
              <w:rPr>
                <w:sz w:val="28"/>
                <w:szCs w:val="28"/>
                <w:lang w:eastAsia="ru-RU"/>
              </w:rPr>
              <w:t xml:space="preserve"> тыс. рублей</w:t>
            </w:r>
            <w:r w:rsidR="00925546">
              <w:rPr>
                <w:sz w:val="28"/>
                <w:szCs w:val="28"/>
                <w:lang w:eastAsia="ru-RU"/>
              </w:rPr>
              <w:t xml:space="preserve">, </w:t>
            </w:r>
            <w:r w:rsidR="000D6580">
              <w:rPr>
                <w:sz w:val="28"/>
                <w:szCs w:val="28"/>
                <w:lang w:eastAsia="ru-RU"/>
              </w:rPr>
              <w:t>областные средства</w:t>
            </w:r>
            <w:r w:rsidR="00F75F73">
              <w:rPr>
                <w:sz w:val="28"/>
                <w:szCs w:val="28"/>
                <w:lang w:eastAsia="ru-RU"/>
              </w:rPr>
              <w:t xml:space="preserve"> </w:t>
            </w:r>
            <w:r w:rsidR="000D6580">
              <w:rPr>
                <w:sz w:val="28"/>
                <w:szCs w:val="28"/>
                <w:lang w:eastAsia="ru-RU"/>
              </w:rPr>
              <w:t xml:space="preserve">- </w:t>
            </w:r>
            <w:r w:rsidR="00925546">
              <w:rPr>
                <w:sz w:val="28"/>
                <w:szCs w:val="28"/>
                <w:lang w:eastAsia="ru-RU"/>
              </w:rPr>
              <w:t>16</w:t>
            </w:r>
            <w:r w:rsidR="00F75F73">
              <w:rPr>
                <w:sz w:val="28"/>
                <w:szCs w:val="28"/>
                <w:lang w:eastAsia="ru-RU"/>
              </w:rPr>
              <w:t>,00</w:t>
            </w:r>
            <w:r w:rsidR="00E82225">
              <w:rPr>
                <w:sz w:val="28"/>
                <w:szCs w:val="28"/>
                <w:lang w:eastAsia="ru-RU"/>
              </w:rPr>
              <w:t xml:space="preserve"> </w:t>
            </w:r>
            <w:r w:rsidR="000D6580">
              <w:rPr>
                <w:sz w:val="28"/>
                <w:szCs w:val="28"/>
                <w:lang w:eastAsia="ru-RU"/>
              </w:rPr>
              <w:t>тыс.</w:t>
            </w:r>
            <w:r w:rsidR="00E82225">
              <w:rPr>
                <w:sz w:val="28"/>
                <w:szCs w:val="28"/>
                <w:lang w:eastAsia="ru-RU"/>
              </w:rPr>
              <w:t xml:space="preserve"> </w:t>
            </w:r>
            <w:r w:rsidR="000D6580">
              <w:rPr>
                <w:sz w:val="28"/>
                <w:szCs w:val="28"/>
                <w:lang w:eastAsia="ru-RU"/>
              </w:rPr>
              <w:t>рублей.</w:t>
            </w:r>
          </w:p>
          <w:p w:rsidR="008F01FF" w:rsidRPr="008F25E4" w:rsidRDefault="008F01FF" w:rsidP="00E82225">
            <w:pPr>
              <w:snapToGrid w:val="0"/>
              <w:spacing w:after="0" w:line="240" w:lineRule="auto"/>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925546">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925546">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925546">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925546">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92554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925546" w:rsidP="00B95781">
                  <w:pPr>
                    <w:jc w:val="center"/>
                    <w:rPr>
                      <w:color w:val="000000"/>
                      <w:sz w:val="28"/>
                      <w:szCs w:val="28"/>
                    </w:rPr>
                  </w:pPr>
                  <w:r>
                    <w:rPr>
                      <w:color w:val="000000"/>
                      <w:sz w:val="28"/>
                      <w:szCs w:val="28"/>
                    </w:rPr>
                    <w:t>305,58</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925546" w:rsidP="00F75F73">
                  <w:pPr>
                    <w:jc w:val="center"/>
                    <w:rPr>
                      <w:color w:val="000000"/>
                      <w:sz w:val="28"/>
                      <w:szCs w:val="28"/>
                    </w:rPr>
                  </w:pPr>
                  <w:r>
                    <w:rPr>
                      <w:color w:val="000000"/>
                      <w:sz w:val="28"/>
                      <w:szCs w:val="28"/>
                    </w:rPr>
                    <w:t>289,58</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925546" w:rsidP="00B95781">
                  <w:pPr>
                    <w:jc w:val="center"/>
                    <w:rPr>
                      <w:color w:val="000000"/>
                      <w:sz w:val="28"/>
                      <w:szCs w:val="28"/>
                    </w:rPr>
                  </w:pPr>
                  <w:r>
                    <w:rPr>
                      <w:color w:val="000000"/>
                      <w:sz w:val="28"/>
                      <w:szCs w:val="28"/>
                    </w:rPr>
                    <w:t>16</w:t>
                  </w:r>
                  <w:r w:rsidR="00F75F73">
                    <w:rPr>
                      <w:color w:val="000000"/>
                      <w:sz w:val="28"/>
                      <w:szCs w:val="28"/>
                    </w:rPr>
                    <w:t>,00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925546" w:rsidP="00B95781">
                  <w:pPr>
                    <w:jc w:val="center"/>
                    <w:rPr>
                      <w:color w:val="000000"/>
                      <w:sz w:val="28"/>
                      <w:szCs w:val="28"/>
                    </w:rPr>
                  </w:pPr>
                  <w:r>
                    <w:rPr>
                      <w:color w:val="000000"/>
                      <w:sz w:val="28"/>
                      <w:szCs w:val="28"/>
                    </w:rPr>
                    <w:t>451,64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925546" w:rsidP="00F75F73">
                  <w:pPr>
                    <w:jc w:val="center"/>
                    <w:rPr>
                      <w:color w:val="000000"/>
                      <w:sz w:val="28"/>
                      <w:szCs w:val="28"/>
                    </w:rPr>
                  </w:pPr>
                  <w:r>
                    <w:rPr>
                      <w:color w:val="000000"/>
                      <w:sz w:val="28"/>
                      <w:szCs w:val="28"/>
                    </w:rPr>
                    <w:t>451,64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925546"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925546" w:rsidRPr="00FE3B2E" w:rsidRDefault="00925546" w:rsidP="0092554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r>
            <w:tr w:rsidR="00925546"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925546" w:rsidRPr="00211C7F" w:rsidRDefault="00925546" w:rsidP="00925546">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25546" w:rsidRPr="00211C7F" w:rsidRDefault="00925546" w:rsidP="00925546">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25546" w:rsidRPr="00211C7F" w:rsidRDefault="00925546" w:rsidP="00925546">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25546" w:rsidRPr="00211C7F" w:rsidRDefault="00925546" w:rsidP="00925546">
                  <w:pPr>
                    <w:jc w:val="center"/>
                    <w:rPr>
                      <w:color w:val="000000"/>
                      <w:sz w:val="28"/>
                      <w:szCs w:val="28"/>
                    </w:rPr>
                  </w:pPr>
                  <w:r>
                    <w:rPr>
                      <w:color w:val="000000"/>
                      <w:sz w:val="28"/>
                      <w:szCs w:val="28"/>
                    </w:rPr>
                    <w:t>0,00</w:t>
                  </w:r>
                </w:p>
              </w:tc>
            </w:tr>
            <w:tr w:rsidR="00925546"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925546" w:rsidRPr="00FE3B2E" w:rsidRDefault="00925546" w:rsidP="0092554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r>
            <w:tr w:rsidR="00925546"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925546" w:rsidRPr="00FE3B2E" w:rsidRDefault="00925546" w:rsidP="0092554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r>
            <w:tr w:rsidR="00925546"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925546" w:rsidRPr="00FE3B2E" w:rsidRDefault="00925546" w:rsidP="0092554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r>
            <w:tr w:rsidR="00925546"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25546" w:rsidRDefault="00925546" w:rsidP="00925546">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DB4B80">
            <w:pPr>
              <w:snapToGrid w:val="0"/>
              <w:spacing w:after="0" w:line="240" w:lineRule="auto"/>
              <w:jc w:val="both"/>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r w:rsidR="00DB4B80">
              <w:rPr>
                <w:sz w:val="28"/>
                <w:szCs w:val="28"/>
              </w:rPr>
              <w:t>.</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w:t>
      </w:r>
      <w:r w:rsidRPr="008F25E4">
        <w:rPr>
          <w:sz w:val="28"/>
          <w:szCs w:val="28"/>
        </w:rPr>
        <w:lastRenderedPageBreak/>
        <w:t>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6B2BBA">
        <w:rPr>
          <w:sz w:val="28"/>
          <w:szCs w:val="28"/>
        </w:rPr>
        <w:t>Озёрского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F04C78" w:rsidP="00D11A70">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F04C78" w:rsidP="008B7616">
      <w:pPr>
        <w:spacing w:after="0" w:line="240" w:lineRule="auto"/>
        <w:jc w:val="both"/>
        <w:rPr>
          <w:sz w:val="28"/>
          <w:szCs w:val="28"/>
        </w:rPr>
      </w:pPr>
      <w:r>
        <w:rPr>
          <w:sz w:val="28"/>
          <w:szCs w:val="28"/>
        </w:rPr>
        <w:t xml:space="preserve">       </w:t>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FC5659">
        <w:rPr>
          <w:sz w:val="28"/>
          <w:szCs w:val="28"/>
        </w:rPr>
        <w:t xml:space="preserve"> </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 xml:space="preserve">софинансирование  деятельности ДПК с. </w:t>
      </w:r>
      <w:r w:rsidR="00062123">
        <w:rPr>
          <w:sz w:val="28"/>
          <w:szCs w:val="28"/>
        </w:rPr>
        <w:t>Озёр</w:t>
      </w:r>
      <w:r w:rsidR="006B2BBA">
        <w:rPr>
          <w:sz w:val="28"/>
          <w:szCs w:val="28"/>
        </w:rPr>
        <w:t>ки</w:t>
      </w:r>
      <w:r w:rsidRPr="008F01FF">
        <w:rPr>
          <w:sz w:val="28"/>
          <w:szCs w:val="28"/>
        </w:rPr>
        <w:t>.</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lastRenderedPageBreak/>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sidRPr="00B6718D">
        <w:rPr>
          <w:b/>
          <w:bCs/>
          <w:iCs/>
          <w:sz w:val="28"/>
          <w:szCs w:val="28"/>
        </w:rPr>
        <w:t>4</w:t>
      </w:r>
      <w:r w:rsidR="008668D5" w:rsidRPr="00B6718D">
        <w:rPr>
          <w:b/>
          <w:bCs/>
          <w:iCs/>
          <w:sz w:val="28"/>
          <w:szCs w:val="28"/>
        </w:rPr>
        <w:t>.</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FC5659" w:rsidRDefault="00FC5659" w:rsidP="000C17D8">
      <w:pPr>
        <w:spacing w:after="0" w:line="240" w:lineRule="auto"/>
        <w:jc w:val="both"/>
        <w:rPr>
          <w:sz w:val="28"/>
          <w:szCs w:val="28"/>
        </w:rPr>
      </w:pPr>
      <w:r>
        <w:rPr>
          <w:sz w:val="28"/>
          <w:szCs w:val="28"/>
        </w:rPr>
        <w:t xml:space="preserve">        </w:t>
      </w:r>
    </w:p>
    <w:p w:rsidR="008668D5" w:rsidRPr="008F25E4" w:rsidRDefault="00FC5659" w:rsidP="000C17D8">
      <w:pPr>
        <w:spacing w:after="0" w:line="240" w:lineRule="auto"/>
        <w:jc w:val="both"/>
        <w:rPr>
          <w:sz w:val="28"/>
          <w:szCs w:val="28"/>
        </w:rPr>
      </w:pPr>
      <w:r>
        <w:rPr>
          <w:sz w:val="28"/>
          <w:szCs w:val="28"/>
        </w:rPr>
        <w:t xml:space="preserve">         </w:t>
      </w:r>
      <w:r w:rsidR="008668D5"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6B2BBA">
        <w:rPr>
          <w:sz w:val="28"/>
          <w:szCs w:val="28"/>
        </w:rPr>
        <w:t>Озёрского</w:t>
      </w:r>
      <w:r>
        <w:rPr>
          <w:sz w:val="28"/>
          <w:szCs w:val="28"/>
        </w:rPr>
        <w:t xml:space="preserve"> сельского поселения.</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897DA4">
        <w:rPr>
          <w:sz w:val="28"/>
          <w:szCs w:val="28"/>
          <w:lang w:eastAsia="ru-RU"/>
        </w:rPr>
        <w:t>741,22</w:t>
      </w:r>
      <w:r w:rsidR="00365BBF">
        <w:rPr>
          <w:sz w:val="28"/>
          <w:szCs w:val="28"/>
          <w:lang w:eastAsia="ru-RU"/>
        </w:rPr>
        <w:t xml:space="preserve"> тыс. рублей</w:t>
      </w:r>
      <w:r>
        <w:rPr>
          <w:sz w:val="28"/>
          <w:szCs w:val="28"/>
          <w:lang w:eastAsia="ru-RU"/>
        </w:rPr>
        <w:t xml:space="preserve">, из средств областного бюджета –  </w:t>
      </w:r>
      <w:r w:rsidR="00897DA4">
        <w:rPr>
          <w:sz w:val="28"/>
          <w:szCs w:val="28"/>
          <w:lang w:eastAsia="ru-RU"/>
        </w:rPr>
        <w:t>16</w:t>
      </w:r>
      <w:r w:rsidR="00F75F73">
        <w:rPr>
          <w:sz w:val="28"/>
          <w:szCs w:val="28"/>
          <w:lang w:eastAsia="ru-RU"/>
        </w:rPr>
        <w:t xml:space="preserve">,00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897DA4">
        <w:tc>
          <w:tcPr>
            <w:tcW w:w="1383" w:type="dxa"/>
            <w:shd w:val="clear" w:color="auto" w:fill="auto"/>
          </w:tcPr>
          <w:p w:rsidR="00365BBF" w:rsidRPr="000D1DF6" w:rsidRDefault="00365BBF" w:rsidP="00897DA4">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897DA4">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897DA4">
            <w:pPr>
              <w:widowControl w:val="0"/>
              <w:autoSpaceDE w:val="0"/>
              <w:autoSpaceDN w:val="0"/>
              <w:adjustRightInd w:val="0"/>
              <w:jc w:val="center"/>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897DA4">
            <w:pPr>
              <w:widowControl w:val="0"/>
              <w:autoSpaceDE w:val="0"/>
              <w:autoSpaceDN w:val="0"/>
              <w:adjustRightInd w:val="0"/>
              <w:jc w:val="center"/>
              <w:rPr>
                <w:caps/>
                <w:sz w:val="22"/>
                <w:szCs w:val="22"/>
                <w:lang w:eastAsia="ru-RU"/>
              </w:rPr>
            </w:pPr>
            <w:r w:rsidRPr="00DB30A8">
              <w:rPr>
                <w:caps/>
                <w:sz w:val="22"/>
                <w:szCs w:val="22"/>
                <w:lang w:eastAsia="ru-RU"/>
              </w:rPr>
              <w:t>ОБЛАСТНОЙ БЮДЖЕТ</w:t>
            </w:r>
          </w:p>
        </w:tc>
      </w:tr>
      <w:tr w:rsidR="00897DA4" w:rsidRPr="000D1DF6" w:rsidTr="00897DA4">
        <w:trPr>
          <w:trHeight w:val="351"/>
        </w:trPr>
        <w:tc>
          <w:tcPr>
            <w:tcW w:w="1383" w:type="dxa"/>
            <w:shd w:val="clear" w:color="auto" w:fill="auto"/>
          </w:tcPr>
          <w:p w:rsidR="00897DA4" w:rsidRPr="000D1DF6" w:rsidRDefault="00897DA4" w:rsidP="00897DA4">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23</w:t>
            </w:r>
          </w:p>
        </w:tc>
        <w:tc>
          <w:tcPr>
            <w:tcW w:w="2244" w:type="dxa"/>
            <w:shd w:val="clear" w:color="auto" w:fill="auto"/>
          </w:tcPr>
          <w:p w:rsidR="00897DA4" w:rsidRDefault="00897DA4" w:rsidP="00897DA4">
            <w:pPr>
              <w:jc w:val="center"/>
              <w:rPr>
                <w:color w:val="000000"/>
                <w:sz w:val="28"/>
                <w:szCs w:val="28"/>
              </w:rPr>
            </w:pPr>
            <w:r>
              <w:rPr>
                <w:color w:val="000000"/>
                <w:sz w:val="28"/>
                <w:szCs w:val="28"/>
              </w:rPr>
              <w:t>305,58</w:t>
            </w:r>
          </w:p>
        </w:tc>
        <w:tc>
          <w:tcPr>
            <w:tcW w:w="3235" w:type="dxa"/>
            <w:shd w:val="clear" w:color="auto" w:fill="auto"/>
          </w:tcPr>
          <w:p w:rsidR="00897DA4" w:rsidRDefault="00897DA4" w:rsidP="00897DA4">
            <w:pPr>
              <w:jc w:val="center"/>
              <w:rPr>
                <w:color w:val="000000"/>
                <w:sz w:val="28"/>
                <w:szCs w:val="28"/>
              </w:rPr>
            </w:pPr>
            <w:r>
              <w:rPr>
                <w:color w:val="000000"/>
                <w:sz w:val="28"/>
                <w:szCs w:val="28"/>
              </w:rPr>
              <w:t>289,58</w:t>
            </w:r>
          </w:p>
        </w:tc>
        <w:tc>
          <w:tcPr>
            <w:tcW w:w="2708" w:type="dxa"/>
          </w:tcPr>
          <w:p w:rsidR="00897DA4" w:rsidRDefault="00897DA4" w:rsidP="00897DA4">
            <w:pPr>
              <w:jc w:val="center"/>
              <w:rPr>
                <w:color w:val="000000"/>
                <w:sz w:val="28"/>
                <w:szCs w:val="28"/>
              </w:rPr>
            </w:pPr>
            <w:r>
              <w:rPr>
                <w:color w:val="000000"/>
                <w:sz w:val="28"/>
                <w:szCs w:val="28"/>
              </w:rPr>
              <w:t>16,00</w:t>
            </w:r>
          </w:p>
        </w:tc>
      </w:tr>
      <w:tr w:rsidR="00897DA4" w:rsidRPr="000D1DF6" w:rsidTr="00897DA4">
        <w:trPr>
          <w:trHeight w:val="420"/>
        </w:trPr>
        <w:tc>
          <w:tcPr>
            <w:tcW w:w="1383" w:type="dxa"/>
            <w:shd w:val="clear" w:color="auto" w:fill="auto"/>
          </w:tcPr>
          <w:p w:rsidR="00897DA4" w:rsidRPr="000D1DF6" w:rsidRDefault="00897DA4" w:rsidP="00897DA4">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24</w:t>
            </w:r>
          </w:p>
        </w:tc>
        <w:tc>
          <w:tcPr>
            <w:tcW w:w="2244" w:type="dxa"/>
            <w:shd w:val="clear" w:color="auto" w:fill="auto"/>
          </w:tcPr>
          <w:p w:rsidR="00897DA4" w:rsidRDefault="00897DA4" w:rsidP="00897DA4">
            <w:pPr>
              <w:jc w:val="center"/>
              <w:rPr>
                <w:color w:val="000000"/>
                <w:sz w:val="28"/>
                <w:szCs w:val="28"/>
              </w:rPr>
            </w:pPr>
            <w:r>
              <w:rPr>
                <w:color w:val="000000"/>
                <w:sz w:val="28"/>
                <w:szCs w:val="28"/>
              </w:rPr>
              <w:t>451,64</w:t>
            </w:r>
          </w:p>
        </w:tc>
        <w:tc>
          <w:tcPr>
            <w:tcW w:w="3235" w:type="dxa"/>
            <w:shd w:val="clear" w:color="auto" w:fill="auto"/>
          </w:tcPr>
          <w:p w:rsidR="00897DA4" w:rsidRDefault="00897DA4" w:rsidP="00897DA4">
            <w:pPr>
              <w:jc w:val="center"/>
              <w:rPr>
                <w:color w:val="000000"/>
                <w:sz w:val="28"/>
                <w:szCs w:val="28"/>
              </w:rPr>
            </w:pPr>
            <w:r>
              <w:rPr>
                <w:color w:val="000000"/>
                <w:sz w:val="28"/>
                <w:szCs w:val="28"/>
              </w:rPr>
              <w:t>451,64</w:t>
            </w:r>
          </w:p>
        </w:tc>
        <w:tc>
          <w:tcPr>
            <w:tcW w:w="2708" w:type="dxa"/>
          </w:tcPr>
          <w:p w:rsidR="00897DA4" w:rsidRDefault="00897DA4" w:rsidP="00897DA4">
            <w:pPr>
              <w:jc w:val="center"/>
              <w:rPr>
                <w:color w:val="000000"/>
                <w:sz w:val="28"/>
                <w:szCs w:val="28"/>
              </w:rPr>
            </w:pPr>
            <w:r>
              <w:rPr>
                <w:color w:val="000000"/>
                <w:sz w:val="28"/>
                <w:szCs w:val="28"/>
              </w:rPr>
              <w:t>0,00</w:t>
            </w:r>
          </w:p>
        </w:tc>
      </w:tr>
      <w:tr w:rsidR="00897DA4" w:rsidRPr="000D1DF6" w:rsidTr="00897DA4">
        <w:tc>
          <w:tcPr>
            <w:tcW w:w="1383" w:type="dxa"/>
            <w:shd w:val="clear" w:color="auto" w:fill="auto"/>
          </w:tcPr>
          <w:p w:rsidR="00897DA4" w:rsidRPr="000D1DF6" w:rsidRDefault="00897DA4" w:rsidP="00897DA4">
            <w:pPr>
              <w:widowControl w:val="0"/>
              <w:autoSpaceDE w:val="0"/>
              <w:autoSpaceDN w:val="0"/>
              <w:adjustRightInd w:val="0"/>
              <w:jc w:val="center"/>
              <w:rPr>
                <w:sz w:val="28"/>
                <w:szCs w:val="28"/>
                <w:lang w:eastAsia="ru-RU"/>
              </w:rPr>
            </w:pPr>
            <w:r>
              <w:rPr>
                <w:sz w:val="28"/>
                <w:szCs w:val="28"/>
                <w:lang w:eastAsia="ru-RU"/>
              </w:rPr>
              <w:t>2025</w:t>
            </w:r>
          </w:p>
        </w:tc>
        <w:tc>
          <w:tcPr>
            <w:tcW w:w="2244" w:type="dxa"/>
            <w:shd w:val="clear" w:color="auto" w:fill="auto"/>
          </w:tcPr>
          <w:p w:rsidR="00897DA4" w:rsidRDefault="00897DA4" w:rsidP="00897DA4">
            <w:pPr>
              <w:jc w:val="center"/>
              <w:rPr>
                <w:color w:val="000000"/>
                <w:sz w:val="28"/>
                <w:szCs w:val="28"/>
              </w:rPr>
            </w:pPr>
            <w:r>
              <w:rPr>
                <w:color w:val="000000"/>
                <w:sz w:val="28"/>
                <w:szCs w:val="28"/>
              </w:rPr>
              <w:t>0,00</w:t>
            </w:r>
          </w:p>
        </w:tc>
        <w:tc>
          <w:tcPr>
            <w:tcW w:w="3235" w:type="dxa"/>
            <w:shd w:val="clear" w:color="auto" w:fill="auto"/>
          </w:tcPr>
          <w:p w:rsidR="00897DA4" w:rsidRDefault="00897DA4" w:rsidP="00897DA4">
            <w:pPr>
              <w:jc w:val="center"/>
              <w:rPr>
                <w:color w:val="000000"/>
                <w:sz w:val="28"/>
                <w:szCs w:val="28"/>
              </w:rPr>
            </w:pPr>
            <w:r>
              <w:rPr>
                <w:color w:val="000000"/>
                <w:sz w:val="28"/>
                <w:szCs w:val="28"/>
              </w:rPr>
              <w:t>0,00</w:t>
            </w:r>
          </w:p>
        </w:tc>
        <w:tc>
          <w:tcPr>
            <w:tcW w:w="2708" w:type="dxa"/>
          </w:tcPr>
          <w:p w:rsidR="00897DA4" w:rsidRDefault="00897DA4" w:rsidP="00897DA4">
            <w:pPr>
              <w:jc w:val="center"/>
              <w:rPr>
                <w:color w:val="000000"/>
                <w:sz w:val="28"/>
                <w:szCs w:val="28"/>
              </w:rPr>
            </w:pPr>
            <w:r>
              <w:rPr>
                <w:color w:val="000000"/>
                <w:sz w:val="28"/>
                <w:szCs w:val="28"/>
              </w:rPr>
              <w:t>0,00</w:t>
            </w:r>
          </w:p>
        </w:tc>
      </w:tr>
      <w:tr w:rsidR="00897DA4" w:rsidRPr="000D1DF6" w:rsidTr="00897DA4">
        <w:tc>
          <w:tcPr>
            <w:tcW w:w="1383" w:type="dxa"/>
            <w:shd w:val="clear" w:color="auto" w:fill="auto"/>
          </w:tcPr>
          <w:p w:rsidR="00897DA4" w:rsidRPr="00211C7F" w:rsidRDefault="00897DA4" w:rsidP="00897DA4">
            <w:pPr>
              <w:widowControl w:val="0"/>
              <w:autoSpaceDE w:val="0"/>
              <w:autoSpaceDN w:val="0"/>
              <w:adjustRightInd w:val="0"/>
              <w:jc w:val="center"/>
              <w:rPr>
                <w:sz w:val="28"/>
                <w:szCs w:val="28"/>
                <w:lang w:eastAsia="ru-RU"/>
              </w:rPr>
            </w:pPr>
            <w:r w:rsidRPr="00211C7F">
              <w:rPr>
                <w:sz w:val="28"/>
                <w:szCs w:val="28"/>
                <w:lang w:eastAsia="ru-RU"/>
              </w:rPr>
              <w:t>202</w:t>
            </w:r>
            <w:r>
              <w:rPr>
                <w:sz w:val="28"/>
                <w:szCs w:val="28"/>
                <w:lang w:eastAsia="ru-RU"/>
              </w:rPr>
              <w:t>6</w:t>
            </w:r>
          </w:p>
        </w:tc>
        <w:tc>
          <w:tcPr>
            <w:tcW w:w="2244" w:type="dxa"/>
            <w:shd w:val="clear" w:color="auto" w:fill="auto"/>
          </w:tcPr>
          <w:p w:rsidR="00897DA4" w:rsidRPr="00211C7F" w:rsidRDefault="00897DA4" w:rsidP="00897DA4">
            <w:pPr>
              <w:jc w:val="center"/>
              <w:rPr>
                <w:color w:val="000000"/>
                <w:sz w:val="28"/>
                <w:szCs w:val="28"/>
              </w:rPr>
            </w:pPr>
            <w:r>
              <w:rPr>
                <w:color w:val="000000"/>
                <w:sz w:val="28"/>
                <w:szCs w:val="28"/>
              </w:rPr>
              <w:t>0,00</w:t>
            </w:r>
          </w:p>
        </w:tc>
        <w:tc>
          <w:tcPr>
            <w:tcW w:w="3235" w:type="dxa"/>
            <w:shd w:val="clear" w:color="auto" w:fill="auto"/>
          </w:tcPr>
          <w:p w:rsidR="00897DA4" w:rsidRPr="00211C7F" w:rsidRDefault="00897DA4" w:rsidP="00897DA4">
            <w:pPr>
              <w:jc w:val="center"/>
              <w:rPr>
                <w:color w:val="000000"/>
                <w:sz w:val="28"/>
                <w:szCs w:val="28"/>
              </w:rPr>
            </w:pPr>
            <w:r>
              <w:rPr>
                <w:color w:val="000000"/>
                <w:sz w:val="28"/>
                <w:szCs w:val="28"/>
              </w:rPr>
              <w:t>0,00</w:t>
            </w:r>
          </w:p>
        </w:tc>
        <w:tc>
          <w:tcPr>
            <w:tcW w:w="2708" w:type="dxa"/>
          </w:tcPr>
          <w:p w:rsidR="00897DA4" w:rsidRPr="00211C7F" w:rsidRDefault="00897DA4" w:rsidP="00897DA4">
            <w:pPr>
              <w:jc w:val="center"/>
              <w:rPr>
                <w:color w:val="000000"/>
                <w:sz w:val="28"/>
                <w:szCs w:val="28"/>
              </w:rPr>
            </w:pPr>
            <w:r>
              <w:rPr>
                <w:color w:val="000000"/>
                <w:sz w:val="28"/>
                <w:szCs w:val="28"/>
              </w:rPr>
              <w:t>0,00</w:t>
            </w:r>
          </w:p>
        </w:tc>
      </w:tr>
      <w:tr w:rsidR="00897DA4" w:rsidRPr="000D1DF6" w:rsidTr="00897DA4">
        <w:tc>
          <w:tcPr>
            <w:tcW w:w="1383" w:type="dxa"/>
            <w:shd w:val="clear" w:color="auto" w:fill="auto"/>
          </w:tcPr>
          <w:p w:rsidR="00897DA4" w:rsidRPr="000D1DF6" w:rsidRDefault="00897DA4" w:rsidP="00897DA4">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27</w:t>
            </w:r>
          </w:p>
        </w:tc>
        <w:tc>
          <w:tcPr>
            <w:tcW w:w="2244" w:type="dxa"/>
            <w:shd w:val="clear" w:color="auto" w:fill="auto"/>
          </w:tcPr>
          <w:p w:rsidR="00897DA4" w:rsidRDefault="00897DA4" w:rsidP="00897DA4">
            <w:pPr>
              <w:jc w:val="center"/>
              <w:rPr>
                <w:color w:val="000000"/>
                <w:sz w:val="28"/>
                <w:szCs w:val="28"/>
              </w:rPr>
            </w:pPr>
            <w:r>
              <w:rPr>
                <w:color w:val="000000"/>
                <w:sz w:val="28"/>
                <w:szCs w:val="28"/>
              </w:rPr>
              <w:t>0,00</w:t>
            </w:r>
          </w:p>
        </w:tc>
        <w:tc>
          <w:tcPr>
            <w:tcW w:w="3235" w:type="dxa"/>
            <w:shd w:val="clear" w:color="auto" w:fill="auto"/>
          </w:tcPr>
          <w:p w:rsidR="00897DA4" w:rsidRDefault="00897DA4" w:rsidP="00897DA4">
            <w:pPr>
              <w:jc w:val="center"/>
              <w:rPr>
                <w:color w:val="000000"/>
                <w:sz w:val="28"/>
                <w:szCs w:val="28"/>
              </w:rPr>
            </w:pPr>
            <w:r>
              <w:rPr>
                <w:color w:val="000000"/>
                <w:sz w:val="28"/>
                <w:szCs w:val="28"/>
              </w:rPr>
              <w:t>0,00</w:t>
            </w:r>
          </w:p>
        </w:tc>
        <w:tc>
          <w:tcPr>
            <w:tcW w:w="2708" w:type="dxa"/>
          </w:tcPr>
          <w:p w:rsidR="00897DA4" w:rsidRDefault="00897DA4" w:rsidP="00897DA4">
            <w:pPr>
              <w:jc w:val="center"/>
              <w:rPr>
                <w:color w:val="000000"/>
                <w:sz w:val="28"/>
                <w:szCs w:val="28"/>
              </w:rPr>
            </w:pPr>
            <w:r>
              <w:rPr>
                <w:color w:val="000000"/>
                <w:sz w:val="28"/>
                <w:szCs w:val="28"/>
              </w:rPr>
              <w:t>0,00</w:t>
            </w:r>
          </w:p>
        </w:tc>
      </w:tr>
      <w:tr w:rsidR="00897DA4" w:rsidRPr="000D1DF6" w:rsidTr="00897DA4">
        <w:tc>
          <w:tcPr>
            <w:tcW w:w="1383" w:type="dxa"/>
            <w:shd w:val="clear" w:color="auto" w:fill="auto"/>
          </w:tcPr>
          <w:p w:rsidR="00897DA4" w:rsidRPr="000D1DF6" w:rsidRDefault="00897DA4" w:rsidP="00897DA4">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28</w:t>
            </w:r>
          </w:p>
        </w:tc>
        <w:tc>
          <w:tcPr>
            <w:tcW w:w="2244" w:type="dxa"/>
            <w:shd w:val="clear" w:color="auto" w:fill="auto"/>
          </w:tcPr>
          <w:p w:rsidR="00897DA4" w:rsidRDefault="00897DA4" w:rsidP="00897DA4">
            <w:pPr>
              <w:jc w:val="center"/>
              <w:rPr>
                <w:color w:val="000000"/>
                <w:sz w:val="28"/>
                <w:szCs w:val="28"/>
              </w:rPr>
            </w:pPr>
            <w:r>
              <w:rPr>
                <w:color w:val="000000"/>
                <w:sz w:val="28"/>
                <w:szCs w:val="28"/>
              </w:rPr>
              <w:t>0,00</w:t>
            </w:r>
          </w:p>
        </w:tc>
        <w:tc>
          <w:tcPr>
            <w:tcW w:w="3235" w:type="dxa"/>
            <w:shd w:val="clear" w:color="auto" w:fill="auto"/>
          </w:tcPr>
          <w:p w:rsidR="00897DA4" w:rsidRDefault="00897DA4" w:rsidP="00897DA4">
            <w:pPr>
              <w:jc w:val="center"/>
              <w:rPr>
                <w:color w:val="000000"/>
                <w:sz w:val="28"/>
                <w:szCs w:val="28"/>
              </w:rPr>
            </w:pPr>
            <w:r>
              <w:rPr>
                <w:color w:val="000000"/>
                <w:sz w:val="28"/>
                <w:szCs w:val="28"/>
              </w:rPr>
              <w:t>0,00</w:t>
            </w:r>
          </w:p>
        </w:tc>
        <w:tc>
          <w:tcPr>
            <w:tcW w:w="2708" w:type="dxa"/>
          </w:tcPr>
          <w:p w:rsidR="00897DA4" w:rsidRDefault="00897DA4" w:rsidP="00897DA4">
            <w:pPr>
              <w:jc w:val="center"/>
              <w:rPr>
                <w:color w:val="000000"/>
                <w:sz w:val="28"/>
                <w:szCs w:val="28"/>
              </w:rPr>
            </w:pPr>
            <w:r>
              <w:rPr>
                <w:color w:val="000000"/>
                <w:sz w:val="28"/>
                <w:szCs w:val="28"/>
              </w:rPr>
              <w:t>0,00</w:t>
            </w:r>
          </w:p>
        </w:tc>
      </w:tr>
      <w:tr w:rsidR="00897DA4" w:rsidRPr="000D1DF6" w:rsidTr="00897DA4">
        <w:tc>
          <w:tcPr>
            <w:tcW w:w="1383" w:type="dxa"/>
            <w:shd w:val="clear" w:color="auto" w:fill="auto"/>
          </w:tcPr>
          <w:p w:rsidR="00897DA4" w:rsidRPr="000D1DF6" w:rsidRDefault="00897DA4" w:rsidP="00897DA4">
            <w:pPr>
              <w:widowControl w:val="0"/>
              <w:autoSpaceDE w:val="0"/>
              <w:autoSpaceDN w:val="0"/>
              <w:adjustRightInd w:val="0"/>
              <w:jc w:val="center"/>
              <w:rPr>
                <w:sz w:val="28"/>
                <w:szCs w:val="28"/>
                <w:lang w:eastAsia="ru-RU"/>
              </w:rPr>
            </w:pPr>
            <w:r>
              <w:rPr>
                <w:sz w:val="28"/>
                <w:szCs w:val="28"/>
                <w:lang w:eastAsia="ru-RU"/>
              </w:rPr>
              <w:t>2029</w:t>
            </w:r>
          </w:p>
        </w:tc>
        <w:tc>
          <w:tcPr>
            <w:tcW w:w="2244" w:type="dxa"/>
            <w:shd w:val="clear" w:color="auto" w:fill="auto"/>
          </w:tcPr>
          <w:p w:rsidR="00897DA4" w:rsidRDefault="00897DA4" w:rsidP="00897DA4">
            <w:pPr>
              <w:jc w:val="center"/>
              <w:rPr>
                <w:color w:val="000000"/>
                <w:sz w:val="28"/>
                <w:szCs w:val="28"/>
              </w:rPr>
            </w:pPr>
            <w:r>
              <w:rPr>
                <w:color w:val="000000"/>
                <w:sz w:val="28"/>
                <w:szCs w:val="28"/>
              </w:rPr>
              <w:t>0,00</w:t>
            </w:r>
          </w:p>
        </w:tc>
        <w:tc>
          <w:tcPr>
            <w:tcW w:w="3235" w:type="dxa"/>
            <w:shd w:val="clear" w:color="auto" w:fill="auto"/>
          </w:tcPr>
          <w:p w:rsidR="00897DA4" w:rsidRDefault="00897DA4" w:rsidP="00897DA4">
            <w:pPr>
              <w:jc w:val="center"/>
              <w:rPr>
                <w:color w:val="000000"/>
                <w:sz w:val="28"/>
                <w:szCs w:val="28"/>
              </w:rPr>
            </w:pPr>
            <w:r>
              <w:rPr>
                <w:color w:val="000000"/>
                <w:sz w:val="28"/>
                <w:szCs w:val="28"/>
              </w:rPr>
              <w:t>0,00</w:t>
            </w:r>
          </w:p>
        </w:tc>
        <w:tc>
          <w:tcPr>
            <w:tcW w:w="2708" w:type="dxa"/>
          </w:tcPr>
          <w:p w:rsidR="00897DA4" w:rsidRDefault="00897DA4" w:rsidP="00897DA4">
            <w:pPr>
              <w:jc w:val="center"/>
              <w:rPr>
                <w:color w:val="000000"/>
                <w:sz w:val="28"/>
                <w:szCs w:val="28"/>
              </w:rPr>
            </w:pPr>
            <w:r>
              <w:rPr>
                <w:color w:val="000000"/>
                <w:sz w:val="28"/>
                <w:szCs w:val="28"/>
              </w:rPr>
              <w:t>0,00</w:t>
            </w:r>
          </w:p>
        </w:tc>
      </w:tr>
      <w:tr w:rsidR="00897DA4" w:rsidRPr="000D1DF6" w:rsidTr="00897DA4">
        <w:tc>
          <w:tcPr>
            <w:tcW w:w="1383" w:type="dxa"/>
            <w:shd w:val="clear" w:color="auto" w:fill="auto"/>
          </w:tcPr>
          <w:p w:rsidR="00897DA4" w:rsidRDefault="00897DA4" w:rsidP="00897DA4">
            <w:pPr>
              <w:widowControl w:val="0"/>
              <w:autoSpaceDE w:val="0"/>
              <w:autoSpaceDN w:val="0"/>
              <w:adjustRightInd w:val="0"/>
              <w:jc w:val="center"/>
              <w:rPr>
                <w:sz w:val="28"/>
                <w:szCs w:val="28"/>
                <w:lang w:eastAsia="ru-RU"/>
              </w:rPr>
            </w:pPr>
            <w:r>
              <w:rPr>
                <w:sz w:val="28"/>
                <w:szCs w:val="28"/>
                <w:lang w:eastAsia="ru-RU"/>
              </w:rPr>
              <w:t>2030</w:t>
            </w:r>
          </w:p>
        </w:tc>
        <w:tc>
          <w:tcPr>
            <w:tcW w:w="2244" w:type="dxa"/>
            <w:shd w:val="clear" w:color="auto" w:fill="auto"/>
          </w:tcPr>
          <w:p w:rsidR="00897DA4" w:rsidRDefault="00897DA4" w:rsidP="00897DA4">
            <w:pPr>
              <w:jc w:val="center"/>
              <w:rPr>
                <w:color w:val="000000"/>
                <w:sz w:val="28"/>
                <w:szCs w:val="28"/>
              </w:rPr>
            </w:pPr>
            <w:r>
              <w:rPr>
                <w:color w:val="000000"/>
                <w:sz w:val="28"/>
                <w:szCs w:val="28"/>
              </w:rPr>
              <w:t>0,00</w:t>
            </w:r>
          </w:p>
        </w:tc>
        <w:tc>
          <w:tcPr>
            <w:tcW w:w="3235" w:type="dxa"/>
            <w:shd w:val="clear" w:color="auto" w:fill="auto"/>
          </w:tcPr>
          <w:p w:rsidR="00897DA4" w:rsidRDefault="00897DA4" w:rsidP="00897DA4">
            <w:pPr>
              <w:jc w:val="center"/>
              <w:rPr>
                <w:color w:val="000000"/>
                <w:sz w:val="28"/>
                <w:szCs w:val="28"/>
              </w:rPr>
            </w:pPr>
            <w:r>
              <w:rPr>
                <w:color w:val="000000"/>
                <w:sz w:val="28"/>
                <w:szCs w:val="28"/>
              </w:rPr>
              <w:t>0,00</w:t>
            </w:r>
          </w:p>
        </w:tc>
        <w:tc>
          <w:tcPr>
            <w:tcW w:w="2708" w:type="dxa"/>
          </w:tcPr>
          <w:p w:rsidR="00897DA4" w:rsidRDefault="00897DA4" w:rsidP="00897DA4">
            <w:pPr>
              <w:jc w:val="center"/>
              <w:rPr>
                <w:color w:val="000000"/>
                <w:sz w:val="28"/>
                <w:szCs w:val="28"/>
              </w:rPr>
            </w:pPr>
            <w:r>
              <w:rPr>
                <w:color w:val="000000"/>
                <w:sz w:val="28"/>
                <w:szCs w:val="28"/>
              </w:rPr>
              <w:t>0,00</w:t>
            </w:r>
          </w:p>
        </w:tc>
      </w:tr>
    </w:tbl>
    <w:p w:rsidR="00FC5659" w:rsidRDefault="00FC5659" w:rsidP="00FC5659">
      <w:pPr>
        <w:spacing w:after="0" w:line="240" w:lineRule="auto"/>
        <w:rPr>
          <w:b/>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lastRenderedPageBreak/>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664DCB" w:rsidRDefault="00664DCB"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6B2BBA">
        <w:rPr>
          <w:b/>
          <w:bCs/>
          <w:iCs/>
          <w:sz w:val="28"/>
          <w:szCs w:val="28"/>
        </w:rPr>
        <w:t>Озёрского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Default="00003660" w:rsidP="00003660">
      <w:pPr>
        <w:ind w:left="-18" w:hanging="3988"/>
        <w:jc w:val="center"/>
        <w:rPr>
          <w:sz w:val="28"/>
          <w:szCs w:val="28"/>
        </w:rPr>
      </w:pPr>
      <w:r>
        <w:rPr>
          <w:sz w:val="28"/>
          <w:szCs w:val="28"/>
        </w:rPr>
        <w:t xml:space="preserve">муни                                                         подпрограммы «Развитие национальной экономики </w:t>
      </w:r>
      <w:r w:rsidR="006B2BBA">
        <w:rPr>
          <w:sz w:val="28"/>
          <w:szCs w:val="28"/>
        </w:rPr>
        <w:t>Озёрского</w:t>
      </w:r>
      <w:r>
        <w:rPr>
          <w:sz w:val="28"/>
          <w:szCs w:val="28"/>
        </w:rPr>
        <w:t xml:space="preserve"> сельского поселения».</w:t>
      </w:r>
    </w:p>
    <w:tbl>
      <w:tblPr>
        <w:tblW w:w="9838" w:type="dxa"/>
        <w:tblInd w:w="78" w:type="dxa"/>
        <w:tblLayout w:type="fixed"/>
        <w:tblLook w:val="04A0"/>
      </w:tblPr>
      <w:tblGrid>
        <w:gridCol w:w="2759"/>
        <w:gridCol w:w="7079"/>
      </w:tblGrid>
      <w:tr w:rsidR="00003660" w:rsidTr="00664DCB">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Бутурлиновского муниципального района Воронежской области</w:t>
            </w:r>
          </w:p>
        </w:tc>
      </w:tr>
      <w:tr w:rsidR="00003660" w:rsidTr="00664DCB">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Бутурлиновского муниципального района Воронежской области</w:t>
            </w:r>
          </w:p>
        </w:tc>
      </w:tr>
      <w:tr w:rsidR="00003660" w:rsidTr="00FC5659">
        <w:trPr>
          <w:trHeight w:val="2184"/>
        </w:trPr>
        <w:tc>
          <w:tcPr>
            <w:tcW w:w="2759" w:type="dxa"/>
            <w:tcBorders>
              <w:top w:val="single" w:sz="4" w:space="0" w:color="000000"/>
              <w:left w:val="single" w:sz="4" w:space="0" w:color="000000"/>
              <w:bottom w:val="single" w:sz="4" w:space="0" w:color="000000"/>
              <w:right w:val="nil"/>
            </w:tcBorders>
          </w:tcPr>
          <w:p w:rsidR="00003660" w:rsidRDefault="007473DC" w:rsidP="00FC5659">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664DCB">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6B2BBA">
              <w:rPr>
                <w:sz w:val="28"/>
                <w:szCs w:val="28"/>
              </w:rPr>
              <w:t>Озёрского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tc>
      </w:tr>
      <w:tr w:rsidR="00003660" w:rsidTr="00664DCB">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664DCB">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664DCB">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664DCB">
            <w:pPr>
              <w:snapToGrid w:val="0"/>
              <w:rPr>
                <w:sz w:val="28"/>
                <w:szCs w:val="28"/>
              </w:rPr>
            </w:pPr>
            <w:r>
              <w:rPr>
                <w:sz w:val="28"/>
                <w:szCs w:val="28"/>
              </w:rPr>
              <w:t xml:space="preserve"> 2023 г-2030 </w:t>
            </w:r>
            <w:r w:rsidR="00664DCB">
              <w:rPr>
                <w:sz w:val="28"/>
                <w:szCs w:val="28"/>
              </w:rPr>
              <w:t>г.</w:t>
            </w:r>
          </w:p>
        </w:tc>
      </w:tr>
      <w:tr w:rsidR="00003660" w:rsidTr="00664DCB">
        <w:trPr>
          <w:trHeight w:val="4525"/>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2023-2030 г на сумму</w:t>
            </w:r>
            <w:r w:rsidR="00077D9B">
              <w:rPr>
                <w:sz w:val="28"/>
                <w:szCs w:val="28"/>
              </w:rPr>
              <w:t xml:space="preserve"> </w:t>
            </w:r>
            <w:r w:rsidR="00293E69">
              <w:rPr>
                <w:sz w:val="28"/>
                <w:szCs w:val="28"/>
              </w:rPr>
              <w:t>-</w:t>
            </w:r>
            <w:r>
              <w:rPr>
                <w:sz w:val="28"/>
                <w:szCs w:val="28"/>
              </w:rPr>
              <w:t xml:space="preserve"> </w:t>
            </w:r>
            <w:r w:rsidR="00077D9B">
              <w:rPr>
                <w:sz w:val="28"/>
                <w:szCs w:val="28"/>
              </w:rPr>
              <w:t>35,15</w:t>
            </w:r>
            <w:r w:rsidR="006356C2">
              <w:rPr>
                <w:sz w:val="28"/>
                <w:szCs w:val="28"/>
              </w:rPr>
              <w:t xml:space="preserve"> </w:t>
            </w:r>
            <w:r>
              <w:rPr>
                <w:sz w:val="28"/>
                <w:szCs w:val="28"/>
              </w:rPr>
              <w:t>тыс. рублей, в том числе:</w:t>
            </w:r>
          </w:p>
          <w:p w:rsidR="00003660" w:rsidRPr="00003660" w:rsidRDefault="00077D9B"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Pr>
                <w:rFonts w:ascii="Times New Roman" w:hAnsi="Times New Roman"/>
                <w:sz w:val="28"/>
                <w:szCs w:val="28"/>
              </w:rPr>
              <w:t>22,15</w:t>
            </w:r>
            <w:r w:rsidR="00003660" w:rsidRPr="00003660">
              <w:rPr>
                <w:rFonts w:ascii="Times New Roman" w:hAnsi="Times New Roman"/>
                <w:sz w:val="28"/>
                <w:szCs w:val="28"/>
              </w:rPr>
              <w:t xml:space="preserve"> тыс. рублей</w:t>
            </w:r>
          </w:p>
          <w:p w:rsidR="00003660" w:rsidRPr="00003660" w:rsidRDefault="00EC2BD7" w:rsidP="00EC2BD7">
            <w:pPr>
              <w:pStyle w:val="a9"/>
              <w:rPr>
                <w:rFonts w:ascii="Times New Roman" w:hAnsi="Times New Roman"/>
                <w:sz w:val="28"/>
                <w:szCs w:val="28"/>
              </w:rPr>
            </w:pPr>
            <w:r>
              <w:rPr>
                <w:rFonts w:ascii="Times New Roman" w:hAnsi="Times New Roman"/>
                <w:sz w:val="28"/>
                <w:szCs w:val="28"/>
              </w:rPr>
              <w:t xml:space="preserve">                        </w:t>
            </w:r>
            <w:r w:rsidR="00077D9B">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24</w:t>
            </w:r>
            <w:r w:rsidR="00003660" w:rsidRPr="00003660">
              <w:rPr>
                <w:rFonts w:ascii="Times New Roman" w:hAnsi="Times New Roman"/>
                <w:sz w:val="28"/>
                <w:szCs w:val="28"/>
              </w:rPr>
              <w:t xml:space="preserve"> год – </w:t>
            </w:r>
            <w:r w:rsidR="00077D9B">
              <w:rPr>
                <w:rFonts w:ascii="Times New Roman" w:hAnsi="Times New Roman"/>
                <w:sz w:val="28"/>
                <w:szCs w:val="28"/>
              </w:rPr>
              <w:t>7</w:t>
            </w:r>
            <w:r w:rsidR="00D62CF7">
              <w:rPr>
                <w:rFonts w:ascii="Times New Roman" w:hAnsi="Times New Roman"/>
                <w:sz w:val="28"/>
                <w:szCs w:val="28"/>
              </w:rPr>
              <w:t>,00 тыс</w:t>
            </w:r>
            <w:r w:rsidR="00003660" w:rsidRPr="00003660">
              <w:rPr>
                <w:rFonts w:ascii="Times New Roman" w:hAnsi="Times New Roman"/>
                <w:sz w:val="28"/>
                <w:szCs w:val="28"/>
              </w:rPr>
              <w:t>.рублей</w:t>
            </w:r>
          </w:p>
          <w:p w:rsidR="00003660" w:rsidRPr="00003660" w:rsidRDefault="00077D9B"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5</w:t>
            </w:r>
            <w:r w:rsidR="00003660" w:rsidRPr="00003660">
              <w:rPr>
                <w:rFonts w:ascii="Times New Roman" w:hAnsi="Times New Roman"/>
                <w:sz w:val="28"/>
                <w:szCs w:val="28"/>
              </w:rPr>
              <w:t xml:space="preserve"> год –  </w:t>
            </w:r>
            <w:r>
              <w:rPr>
                <w:rFonts w:ascii="Times New Roman" w:hAnsi="Times New Roman"/>
                <w:sz w:val="28"/>
                <w:szCs w:val="28"/>
              </w:rPr>
              <w:t>1</w:t>
            </w:r>
            <w:r w:rsidR="00D62CF7">
              <w:rPr>
                <w:rFonts w:ascii="Times New Roman" w:hAnsi="Times New Roman"/>
                <w:sz w:val="28"/>
                <w:szCs w:val="28"/>
              </w:rPr>
              <w:t xml:space="preserve">,00 </w:t>
            </w:r>
            <w:r w:rsidR="00003660" w:rsidRPr="00003660">
              <w:rPr>
                <w:rFonts w:ascii="Times New Roman" w:hAnsi="Times New Roman"/>
                <w:sz w:val="28"/>
                <w:szCs w:val="28"/>
              </w:rPr>
              <w:t>тыс.рублей</w:t>
            </w:r>
          </w:p>
          <w:p w:rsidR="00003660" w:rsidRPr="00003660" w:rsidRDefault="00077D9B"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6</w:t>
            </w:r>
            <w:r w:rsidR="00003660" w:rsidRPr="00003660">
              <w:rPr>
                <w:rFonts w:ascii="Times New Roman" w:hAnsi="Times New Roman"/>
                <w:sz w:val="28"/>
                <w:szCs w:val="28"/>
              </w:rPr>
              <w:t xml:space="preserve"> год – </w:t>
            </w:r>
            <w:r>
              <w:rPr>
                <w:rFonts w:ascii="Times New Roman" w:hAnsi="Times New Roman"/>
                <w:sz w:val="28"/>
                <w:szCs w:val="28"/>
              </w:rPr>
              <w:t xml:space="preserve"> 1,00</w:t>
            </w:r>
            <w:r w:rsidR="00003660" w:rsidRPr="00003660">
              <w:rPr>
                <w:rFonts w:ascii="Times New Roman" w:hAnsi="Times New Roman"/>
                <w:sz w:val="28"/>
                <w:szCs w:val="28"/>
              </w:rPr>
              <w:t xml:space="preserve"> тыс.рублей</w:t>
            </w:r>
          </w:p>
          <w:p w:rsidR="00003660" w:rsidRPr="00003660" w:rsidRDefault="00077D9B"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w:t>
            </w:r>
            <w:r>
              <w:rPr>
                <w:rFonts w:ascii="Times New Roman" w:hAnsi="Times New Roman"/>
                <w:sz w:val="28"/>
                <w:szCs w:val="28"/>
              </w:rPr>
              <w:t xml:space="preserve"> 1,00 т</w:t>
            </w:r>
            <w:r w:rsidR="00003660" w:rsidRPr="00003660">
              <w:rPr>
                <w:rFonts w:ascii="Times New Roman" w:hAnsi="Times New Roman"/>
                <w:sz w:val="28"/>
                <w:szCs w:val="28"/>
              </w:rPr>
              <w:t>ыс.рублей</w:t>
            </w:r>
          </w:p>
          <w:p w:rsidR="00003660" w:rsidRPr="00003660" w:rsidRDefault="00EC2BD7"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sidR="00077D9B">
              <w:rPr>
                <w:rFonts w:ascii="Times New Roman" w:hAnsi="Times New Roman"/>
                <w:sz w:val="28"/>
                <w:szCs w:val="28"/>
              </w:rPr>
              <w:t xml:space="preserve"> 1,00 </w:t>
            </w:r>
            <w:r w:rsidR="00003660" w:rsidRPr="00003660">
              <w:rPr>
                <w:rFonts w:ascii="Times New Roman" w:hAnsi="Times New Roman"/>
                <w:sz w:val="28"/>
                <w:szCs w:val="28"/>
              </w:rPr>
              <w:t>тыс.рублей</w:t>
            </w:r>
          </w:p>
          <w:p w:rsidR="00003660" w:rsidRDefault="00EC2BD7" w:rsidP="00EC2BD7">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077D9B">
              <w:rPr>
                <w:rFonts w:ascii="Times New Roman" w:hAnsi="Times New Roman"/>
                <w:sz w:val="28"/>
                <w:szCs w:val="28"/>
              </w:rPr>
              <w:t xml:space="preserve">1,00 </w:t>
            </w:r>
            <w:r w:rsidR="00003660" w:rsidRPr="00003660">
              <w:rPr>
                <w:rFonts w:ascii="Times New Roman" w:hAnsi="Times New Roman"/>
                <w:sz w:val="28"/>
                <w:szCs w:val="28"/>
              </w:rPr>
              <w:t>тыс.рублей</w:t>
            </w:r>
          </w:p>
          <w:p w:rsidR="00003660" w:rsidRPr="00003660" w:rsidRDefault="00EC2BD7" w:rsidP="00EC2BD7">
            <w:pPr>
              <w:pStyle w:val="a9"/>
              <w:jc w:val="center"/>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sidR="00D51C8C">
              <w:rPr>
                <w:rFonts w:ascii="Times New Roman" w:hAnsi="Times New Roman"/>
                <w:sz w:val="28"/>
                <w:szCs w:val="28"/>
              </w:rPr>
              <w:t>–</w:t>
            </w:r>
            <w:r w:rsidR="00077D9B">
              <w:rPr>
                <w:rFonts w:ascii="Times New Roman" w:hAnsi="Times New Roman"/>
                <w:sz w:val="28"/>
                <w:szCs w:val="28"/>
              </w:rPr>
              <w:t xml:space="preserve"> 1,00</w:t>
            </w:r>
            <w:r w:rsidR="00D51C8C">
              <w:rPr>
                <w:rFonts w:ascii="Times New Roman" w:hAnsi="Times New Roman"/>
                <w:sz w:val="28"/>
                <w:szCs w:val="28"/>
              </w:rPr>
              <w:t xml:space="preserve"> </w:t>
            </w:r>
            <w:r w:rsidR="00003660">
              <w:rPr>
                <w:rFonts w:ascii="Times New Roman" w:hAnsi="Times New Roman"/>
                <w:sz w:val="28"/>
                <w:szCs w:val="28"/>
              </w:rPr>
              <w:t>тыс.рублей</w:t>
            </w:r>
          </w:p>
          <w:p w:rsidR="00003660" w:rsidRDefault="00003660" w:rsidP="00ED6318">
            <w:pPr>
              <w:pStyle w:val="a4"/>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ED6318">
              <w:rPr>
                <w:sz w:val="28"/>
                <w:szCs w:val="28"/>
              </w:rPr>
              <w:t>16,24</w:t>
            </w:r>
            <w:r>
              <w:rPr>
                <w:sz w:val="28"/>
                <w:szCs w:val="28"/>
              </w:rPr>
              <w:t xml:space="preserve">  тыс. рублей.</w:t>
            </w:r>
          </w:p>
        </w:tc>
      </w:tr>
      <w:tr w:rsidR="00003660" w:rsidTr="00C40913">
        <w:trPr>
          <w:trHeight w:val="2851"/>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Pr="00C40913" w:rsidRDefault="00003660" w:rsidP="00C40913">
            <w:pPr>
              <w:pStyle w:val="a9"/>
              <w:rPr>
                <w:rFonts w:ascii="Times New Roman" w:hAnsi="Times New Roman"/>
                <w:sz w:val="28"/>
                <w:szCs w:val="28"/>
              </w:rPr>
            </w:pPr>
            <w:r w:rsidRPr="00C40913">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C40913">
              <w:rPr>
                <w:rFonts w:ascii="Times New Roman" w:hAnsi="Times New Roman"/>
                <w:sz w:val="28"/>
                <w:szCs w:val="28"/>
              </w:rPr>
              <w:t>.</w:t>
            </w:r>
          </w:p>
          <w:p w:rsidR="002C3CC6" w:rsidRPr="00C40913" w:rsidRDefault="00003660" w:rsidP="00C40913">
            <w:pPr>
              <w:pStyle w:val="a9"/>
              <w:rPr>
                <w:rFonts w:ascii="Times New Roman" w:hAnsi="Times New Roman"/>
                <w:sz w:val="28"/>
                <w:szCs w:val="28"/>
              </w:rPr>
            </w:pPr>
            <w:r w:rsidRPr="00C40913">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2C3CC6" w:rsidRDefault="002C3CC6" w:rsidP="00C40913">
            <w:pPr>
              <w:pStyle w:val="a9"/>
            </w:pPr>
            <w:r w:rsidRPr="00C40913">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t xml:space="preserve">                                                    </w:t>
            </w:r>
          </w:p>
        </w:tc>
      </w:tr>
    </w:tbl>
    <w:p w:rsidR="00003660" w:rsidRDefault="00003660" w:rsidP="00003660">
      <w:pPr>
        <w:jc w:val="both"/>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r>
      <w:r w:rsidR="00FA40A5">
        <w:rPr>
          <w:sz w:val="28"/>
          <w:szCs w:val="28"/>
        </w:rPr>
        <w:t xml:space="preserve">           </w:t>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w:t>
      </w:r>
      <w:r>
        <w:rPr>
          <w:sz w:val="28"/>
          <w:szCs w:val="28"/>
        </w:rPr>
        <w:lastRenderedPageBreak/>
        <w:t>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r w:rsidR="00C40913">
        <w:rPr>
          <w:sz w:val="28"/>
          <w:szCs w:val="28"/>
        </w:rPr>
        <w:t xml:space="preserve"> </w:t>
      </w: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C40913">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6B2BBA">
        <w:rPr>
          <w:sz w:val="28"/>
          <w:szCs w:val="28"/>
        </w:rPr>
        <w:t>Озёрского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6B2BBA">
        <w:rPr>
          <w:sz w:val="28"/>
        </w:rPr>
        <w:t>Озёрского</w:t>
      </w:r>
      <w:r>
        <w:rPr>
          <w:sz w:val="28"/>
        </w:rPr>
        <w:t xml:space="preserve"> сельского поселения.</w:t>
      </w:r>
    </w:p>
    <w:p w:rsidR="00003660" w:rsidRDefault="00003660" w:rsidP="00FA40A5">
      <w:pPr>
        <w:suppressAutoHyphens/>
        <w:spacing w:after="0" w:line="240" w:lineRule="auto"/>
        <w:ind w:left="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6B2BBA">
        <w:rPr>
          <w:sz w:val="28"/>
          <w:szCs w:val="28"/>
        </w:rPr>
        <w:t>Озёрского</w:t>
      </w:r>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FA40A5" w:rsidRDefault="00393935" w:rsidP="00C40913">
      <w:pPr>
        <w:pStyle w:val="ConsPlusNormal"/>
        <w:widowControl/>
        <w:snapToGrid w:val="0"/>
        <w:jc w:val="both"/>
        <w:rPr>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r w:rsidR="00D51C8C">
        <w:rPr>
          <w:sz w:val="28"/>
          <w:szCs w:val="28"/>
        </w:rPr>
        <w:t xml:space="preserve">   </w:t>
      </w:r>
      <w:r w:rsidR="00003660">
        <w:rPr>
          <w:sz w:val="28"/>
          <w:szCs w:val="28"/>
        </w:rPr>
        <w:t xml:space="preserve">                                                                </w:t>
      </w:r>
      <w:r w:rsidR="00C40913">
        <w:rPr>
          <w:sz w:val="28"/>
          <w:szCs w:val="28"/>
        </w:rPr>
        <w:t xml:space="preserve">                               </w:t>
      </w:r>
    </w:p>
    <w:p w:rsidR="00003660" w:rsidRPr="00D51C8C" w:rsidRDefault="00003660" w:rsidP="00FA40A5">
      <w:pPr>
        <w:snapToGrid w:val="0"/>
        <w:spacing w:line="100" w:lineRule="atLeast"/>
        <w:jc w:val="right"/>
        <w:rPr>
          <w:sz w:val="28"/>
          <w:szCs w:val="28"/>
        </w:rPr>
      </w:pPr>
      <w:r>
        <w:rPr>
          <w:sz w:val="28"/>
          <w:szCs w:val="28"/>
        </w:rPr>
        <w:t xml:space="preserve">  тыс. рублей</w:t>
      </w:r>
    </w:p>
    <w:tbl>
      <w:tblPr>
        <w:tblStyle w:val="af"/>
        <w:tblW w:w="9899" w:type="dxa"/>
        <w:tblLook w:val="04A0"/>
      </w:tblPr>
      <w:tblGrid>
        <w:gridCol w:w="2714"/>
        <w:gridCol w:w="907"/>
        <w:gridCol w:w="846"/>
        <w:gridCol w:w="776"/>
        <w:gridCol w:w="776"/>
        <w:gridCol w:w="776"/>
        <w:gridCol w:w="776"/>
        <w:gridCol w:w="776"/>
        <w:gridCol w:w="776"/>
        <w:gridCol w:w="776"/>
      </w:tblGrid>
      <w:tr w:rsidR="00003660" w:rsidTr="00FA40A5">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7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В т.ч. по годам</w:t>
            </w:r>
          </w:p>
        </w:tc>
      </w:tr>
      <w:tr w:rsidR="00007142" w:rsidTr="00FA40A5">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FA40A5">
        <w:trPr>
          <w:trHeight w:val="687"/>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27,15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21,15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6,00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FA40A5" w:rsidP="00FA40A5">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r>
      <w:tr w:rsidR="00393935" w:rsidTr="00FA40A5">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lastRenderedPageBreak/>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8</w:t>
            </w:r>
            <w:r w:rsidR="00D62CF7">
              <w:rPr>
                <w:rFonts w:ascii="Times New Roman" w:hAnsi="Times New Roman"/>
                <w:sz w:val="28"/>
                <w:szCs w:val="28"/>
              </w:rPr>
              <w:t>,00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D62CF7"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D62CF7"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D62CF7"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w:t>
            </w:r>
            <w:r w:rsidR="006356C2">
              <w:rPr>
                <w:rFonts w:ascii="Times New Roman" w:hAnsi="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w:t>
            </w:r>
            <w:r w:rsidR="006356C2">
              <w:rPr>
                <w:rFonts w:ascii="Times New Roman" w:hAnsi="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w:t>
            </w:r>
            <w:r w:rsidR="006356C2">
              <w:rPr>
                <w:rFonts w:ascii="Times New Roman" w:hAnsi="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w:t>
            </w:r>
            <w:r w:rsidR="006356C2">
              <w:rPr>
                <w:rFonts w:ascii="Times New Roman" w:hAnsi="Times New Roman"/>
                <w:sz w:val="28"/>
                <w:szCs w:val="28"/>
              </w:rPr>
              <w:t>,00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w:t>
            </w:r>
            <w:r w:rsidR="006356C2">
              <w:rPr>
                <w:rFonts w:ascii="Times New Roman" w:hAnsi="Times New Roman"/>
                <w:sz w:val="28"/>
                <w:szCs w:val="28"/>
              </w:rPr>
              <w:t>,00</w:t>
            </w:r>
          </w:p>
        </w:tc>
      </w:tr>
      <w:tr w:rsidR="00FA40A5" w:rsidTr="00FA40A5">
        <w:trPr>
          <w:trHeight w:val="350"/>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pPr>
              <w:pStyle w:val="ConsPlusNormal"/>
              <w:widowControl/>
              <w:snapToGrid w:val="0"/>
              <w:jc w:val="both"/>
              <w:rPr>
                <w:rFonts w:ascii="Times New Roman" w:hAnsi="Times New Roman"/>
                <w:sz w:val="28"/>
                <w:szCs w:val="28"/>
              </w:rPr>
            </w:pPr>
            <w:r>
              <w:rPr>
                <w:rFonts w:ascii="Times New Roman" w:hAnsi="Times New Roman"/>
                <w:sz w:val="28"/>
                <w:szCs w:val="28"/>
              </w:rPr>
              <w:t>Итого</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35,15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22,15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7,00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FA40A5" w:rsidRDefault="00FA40A5" w:rsidP="00FA40A5">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r>
    </w:tbl>
    <w:p w:rsidR="00FA40A5" w:rsidRDefault="00FA40A5" w:rsidP="00846139">
      <w:pPr>
        <w:snapToGrid w:val="0"/>
        <w:spacing w:line="100" w:lineRule="atLeast"/>
        <w:jc w:val="center"/>
        <w:rPr>
          <w:b/>
          <w:bCs/>
          <w:iCs/>
          <w:sz w:val="28"/>
          <w:szCs w:val="28"/>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FA40A5">
      <w:pPr>
        <w:spacing w:after="0" w:line="240" w:lineRule="auto"/>
        <w:jc w:val="both"/>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r w:rsidR="006B2BBA">
        <w:rPr>
          <w:sz w:val="28"/>
          <w:szCs w:val="28"/>
        </w:rPr>
        <w:t>Озёрского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6356C2">
        <w:rPr>
          <w:sz w:val="28"/>
          <w:szCs w:val="28"/>
        </w:rPr>
        <w:t>Озёр</w:t>
      </w:r>
      <w:r w:rsidR="006B2BBA">
        <w:rPr>
          <w:sz w:val="28"/>
          <w:szCs w:val="28"/>
        </w:rPr>
        <w:t>ки</w:t>
      </w:r>
      <w:r w:rsidRPr="006D1328">
        <w:rPr>
          <w:sz w:val="28"/>
          <w:szCs w:val="28"/>
        </w:rPr>
        <w:t>.</w:t>
      </w:r>
    </w:p>
    <w:p w:rsidR="00846139" w:rsidRPr="006D1328" w:rsidRDefault="00846139" w:rsidP="00FA40A5">
      <w:pPr>
        <w:spacing w:after="0"/>
        <w:jc w:val="both"/>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6B2BBA">
        <w:rPr>
          <w:sz w:val="28"/>
          <w:szCs w:val="28"/>
        </w:rPr>
        <w:t>Озёрского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FA40A5">
      <w:pPr>
        <w:jc w:val="both"/>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9C33BE">
        <w:rPr>
          <w:sz w:val="28"/>
          <w:szCs w:val="28"/>
          <w:lang w:eastAsia="ru-RU"/>
        </w:rPr>
        <w:t>.</w:t>
      </w:r>
      <w:r w:rsidRPr="002C3CC6">
        <w:rPr>
          <w:sz w:val="28"/>
          <w:szCs w:val="28"/>
        </w:rPr>
        <w:t xml:space="preserve">                                                  </w:t>
      </w: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AA6CD8" w:rsidRDefault="00003660" w:rsidP="009C33BE">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г</w:t>
      </w:r>
      <w:r w:rsidR="009C33BE">
        <w:rPr>
          <w:sz w:val="28"/>
          <w:szCs w:val="28"/>
        </w:rPr>
        <w:t>.г.</w:t>
      </w:r>
      <w:r>
        <w:rPr>
          <w:sz w:val="28"/>
          <w:szCs w:val="28"/>
        </w:rPr>
        <w:t xml:space="preserve"> на сумму </w:t>
      </w:r>
      <w:r w:rsidR="00846139">
        <w:rPr>
          <w:sz w:val="28"/>
          <w:szCs w:val="28"/>
        </w:rPr>
        <w:t xml:space="preserve">– </w:t>
      </w:r>
      <w:r w:rsidR="009C33BE">
        <w:rPr>
          <w:sz w:val="28"/>
          <w:szCs w:val="28"/>
        </w:rPr>
        <w:t>35,15</w:t>
      </w:r>
      <w:r>
        <w:rPr>
          <w:sz w:val="28"/>
          <w:szCs w:val="28"/>
        </w:rPr>
        <w:t xml:space="preserve"> тыс. рублей, в том числе:</w:t>
      </w:r>
      <w:r w:rsidR="00D62CF7">
        <w:rPr>
          <w:sz w:val="28"/>
          <w:szCs w:val="28"/>
        </w:rPr>
        <w:t xml:space="preserve"> </w:t>
      </w:r>
      <w:r w:rsidR="009C33BE">
        <w:rPr>
          <w:sz w:val="28"/>
          <w:szCs w:val="28"/>
        </w:rPr>
        <w:t xml:space="preserve">                   </w:t>
      </w:r>
    </w:p>
    <w:p w:rsidR="00AA6CD8" w:rsidRPr="00AA6CD8" w:rsidRDefault="00AA6CD8" w:rsidP="00AA6CD8">
      <w:pPr>
        <w:pStyle w:val="a9"/>
        <w:jc w:val="center"/>
        <w:rPr>
          <w:rFonts w:ascii="Times New Roman" w:hAnsi="Times New Roman"/>
          <w:sz w:val="28"/>
          <w:szCs w:val="28"/>
        </w:rPr>
      </w:pPr>
      <w:r>
        <w:rPr>
          <w:rFonts w:ascii="Times New Roman" w:hAnsi="Times New Roman"/>
          <w:sz w:val="28"/>
          <w:szCs w:val="28"/>
        </w:rPr>
        <w:t xml:space="preserve">    </w:t>
      </w:r>
      <w:r w:rsidRPr="00AA6CD8">
        <w:rPr>
          <w:rFonts w:ascii="Times New Roman" w:hAnsi="Times New Roman"/>
          <w:sz w:val="28"/>
          <w:szCs w:val="28"/>
        </w:rPr>
        <w:t>2023 год – 22,15 тыс.рублей</w:t>
      </w:r>
    </w:p>
    <w:p w:rsidR="00003660" w:rsidRPr="00AA6CD8" w:rsidRDefault="00AA6CD8" w:rsidP="00AA6CD8">
      <w:pPr>
        <w:pStyle w:val="a9"/>
        <w:jc w:val="center"/>
        <w:rPr>
          <w:rFonts w:ascii="Times New Roman" w:hAnsi="Times New Roman"/>
          <w:sz w:val="28"/>
          <w:szCs w:val="28"/>
        </w:rPr>
      </w:pPr>
      <w:r>
        <w:rPr>
          <w:rFonts w:ascii="Times New Roman" w:hAnsi="Times New Roman"/>
          <w:sz w:val="28"/>
          <w:szCs w:val="28"/>
        </w:rPr>
        <w:t xml:space="preserve">  </w:t>
      </w:r>
      <w:r w:rsidR="00003660" w:rsidRPr="00AA6CD8">
        <w:rPr>
          <w:rFonts w:ascii="Times New Roman" w:hAnsi="Times New Roman"/>
          <w:sz w:val="28"/>
          <w:szCs w:val="28"/>
        </w:rPr>
        <w:t>202</w:t>
      </w:r>
      <w:r w:rsidR="00577079" w:rsidRPr="00AA6CD8">
        <w:rPr>
          <w:rFonts w:ascii="Times New Roman" w:hAnsi="Times New Roman"/>
          <w:sz w:val="28"/>
          <w:szCs w:val="28"/>
        </w:rPr>
        <w:t>4</w:t>
      </w:r>
      <w:r w:rsidR="00003660" w:rsidRPr="00AA6CD8">
        <w:rPr>
          <w:rFonts w:ascii="Times New Roman" w:hAnsi="Times New Roman"/>
          <w:sz w:val="28"/>
          <w:szCs w:val="28"/>
        </w:rPr>
        <w:t xml:space="preserve"> год –</w:t>
      </w:r>
      <w:r w:rsidR="00E743BF" w:rsidRPr="00AA6CD8">
        <w:rPr>
          <w:rFonts w:ascii="Times New Roman" w:hAnsi="Times New Roman"/>
          <w:sz w:val="28"/>
          <w:szCs w:val="28"/>
        </w:rPr>
        <w:t xml:space="preserve"> </w:t>
      </w:r>
      <w:r w:rsidRPr="00AA6CD8">
        <w:rPr>
          <w:rFonts w:ascii="Times New Roman" w:hAnsi="Times New Roman"/>
          <w:sz w:val="28"/>
          <w:szCs w:val="28"/>
        </w:rPr>
        <w:t>7</w:t>
      </w:r>
      <w:r w:rsidR="00D62CF7" w:rsidRPr="00AA6CD8">
        <w:rPr>
          <w:rFonts w:ascii="Times New Roman" w:hAnsi="Times New Roman"/>
          <w:sz w:val="28"/>
          <w:szCs w:val="28"/>
        </w:rPr>
        <w:t>,00</w:t>
      </w:r>
      <w:r w:rsidR="006356C2" w:rsidRPr="00AA6CD8">
        <w:rPr>
          <w:rFonts w:ascii="Times New Roman" w:hAnsi="Times New Roman"/>
          <w:sz w:val="28"/>
          <w:szCs w:val="28"/>
        </w:rPr>
        <w:t xml:space="preserve"> </w:t>
      </w:r>
      <w:r w:rsidR="00003660" w:rsidRPr="00AA6CD8">
        <w:rPr>
          <w:rFonts w:ascii="Times New Roman" w:hAnsi="Times New Roman"/>
          <w:sz w:val="28"/>
          <w:szCs w:val="28"/>
        </w:rPr>
        <w:t>тыс.рублей</w:t>
      </w:r>
    </w:p>
    <w:p w:rsidR="00003660" w:rsidRPr="00577079" w:rsidRDefault="00AA6CD8" w:rsidP="00D62CF7">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5</w:t>
      </w:r>
      <w:r w:rsidR="00003660" w:rsidRPr="00577079">
        <w:rPr>
          <w:rFonts w:ascii="Times New Roman" w:hAnsi="Times New Roman"/>
          <w:sz w:val="28"/>
          <w:szCs w:val="28"/>
        </w:rPr>
        <w:t xml:space="preserve"> год –</w:t>
      </w:r>
      <w:r>
        <w:rPr>
          <w:rFonts w:ascii="Times New Roman" w:hAnsi="Times New Roman"/>
          <w:sz w:val="28"/>
          <w:szCs w:val="28"/>
        </w:rPr>
        <w:t>1</w:t>
      </w:r>
      <w:r w:rsidR="00D62CF7">
        <w:rPr>
          <w:rFonts w:ascii="Times New Roman" w:hAnsi="Times New Roman"/>
          <w:sz w:val="28"/>
          <w:szCs w:val="28"/>
        </w:rPr>
        <w:t>,00</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тыс.рублей</w:t>
      </w:r>
    </w:p>
    <w:p w:rsidR="00003660" w:rsidRPr="00577079" w:rsidRDefault="00AA6CD8" w:rsidP="00D62CF7">
      <w:pPr>
        <w:pStyle w:val="a9"/>
        <w:jc w:val="center"/>
        <w:rPr>
          <w:rFonts w:ascii="Times New Roman" w:hAnsi="Times New Roman"/>
          <w:sz w:val="28"/>
          <w:szCs w:val="28"/>
        </w:rPr>
      </w:pPr>
      <w:r>
        <w:rPr>
          <w:rFonts w:ascii="Times New Roman" w:hAnsi="Times New Roman"/>
          <w:sz w:val="28"/>
          <w:szCs w:val="28"/>
        </w:rPr>
        <w:t xml:space="preserve"> </w:t>
      </w:r>
      <w:r w:rsidR="00D62CF7">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6</w:t>
      </w:r>
      <w:r w:rsidR="00003660" w:rsidRPr="00577079">
        <w:rPr>
          <w:rFonts w:ascii="Times New Roman" w:hAnsi="Times New Roman"/>
          <w:sz w:val="28"/>
          <w:szCs w:val="28"/>
        </w:rPr>
        <w:t xml:space="preserve"> год – </w:t>
      </w:r>
      <w:r>
        <w:rPr>
          <w:rFonts w:ascii="Times New Roman" w:hAnsi="Times New Roman"/>
          <w:sz w:val="28"/>
          <w:szCs w:val="28"/>
        </w:rPr>
        <w:t>1,00</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тыс.рублей</w:t>
      </w:r>
    </w:p>
    <w:p w:rsidR="00003660" w:rsidRPr="00577079" w:rsidRDefault="00AA6CD8" w:rsidP="00D62CF7">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7</w:t>
      </w:r>
      <w:r w:rsidR="00003660" w:rsidRPr="00577079">
        <w:rPr>
          <w:rFonts w:ascii="Times New Roman" w:hAnsi="Times New Roman"/>
          <w:sz w:val="28"/>
          <w:szCs w:val="28"/>
        </w:rPr>
        <w:t xml:space="preserve"> год –</w:t>
      </w:r>
      <w:r>
        <w:rPr>
          <w:rFonts w:ascii="Times New Roman" w:hAnsi="Times New Roman"/>
          <w:sz w:val="28"/>
          <w:szCs w:val="28"/>
        </w:rPr>
        <w:t xml:space="preserve">1,00 </w:t>
      </w:r>
      <w:r w:rsidR="00003660" w:rsidRPr="00577079">
        <w:rPr>
          <w:rFonts w:ascii="Times New Roman" w:hAnsi="Times New Roman"/>
          <w:sz w:val="28"/>
          <w:szCs w:val="28"/>
        </w:rPr>
        <w:t>тыс.рублей</w:t>
      </w:r>
    </w:p>
    <w:p w:rsidR="00003660" w:rsidRPr="00577079" w:rsidRDefault="00003660" w:rsidP="00D62CF7">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AA6CD8">
        <w:rPr>
          <w:rFonts w:ascii="Times New Roman" w:hAnsi="Times New Roman"/>
          <w:sz w:val="28"/>
          <w:szCs w:val="28"/>
        </w:rPr>
        <w:t>1,00</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003660" w:rsidRPr="00577079" w:rsidRDefault="00577079" w:rsidP="00D62CF7">
      <w:pPr>
        <w:pStyle w:val="a9"/>
        <w:jc w:val="center"/>
        <w:rPr>
          <w:rFonts w:ascii="Times New Roman" w:hAnsi="Times New Roman"/>
          <w:sz w:val="28"/>
          <w:szCs w:val="28"/>
        </w:rPr>
      </w:pPr>
      <w:r w:rsidRPr="00577079">
        <w:rPr>
          <w:rFonts w:ascii="Times New Roman" w:hAnsi="Times New Roman"/>
          <w:sz w:val="28"/>
          <w:szCs w:val="28"/>
        </w:rPr>
        <w:t xml:space="preserve">2029 год- </w:t>
      </w:r>
      <w:r w:rsidR="00AA6CD8">
        <w:rPr>
          <w:rFonts w:ascii="Times New Roman" w:hAnsi="Times New Roman"/>
          <w:sz w:val="28"/>
          <w:szCs w:val="28"/>
        </w:rPr>
        <w:t>1,00</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577079" w:rsidRPr="00577079" w:rsidRDefault="00D62CF7" w:rsidP="00D62CF7">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2030 год</w:t>
      </w:r>
      <w:r w:rsidR="00931173">
        <w:rPr>
          <w:rFonts w:ascii="Times New Roman" w:hAnsi="Times New Roman"/>
          <w:sz w:val="28"/>
          <w:szCs w:val="28"/>
        </w:rPr>
        <w:t xml:space="preserve"> </w:t>
      </w:r>
      <w:r w:rsidR="00577079" w:rsidRPr="00577079">
        <w:rPr>
          <w:rFonts w:ascii="Times New Roman" w:hAnsi="Times New Roman"/>
          <w:sz w:val="28"/>
          <w:szCs w:val="28"/>
        </w:rPr>
        <w:t xml:space="preserve">-  </w:t>
      </w:r>
      <w:r w:rsidR="00AA6CD8">
        <w:rPr>
          <w:rFonts w:ascii="Times New Roman" w:hAnsi="Times New Roman"/>
          <w:sz w:val="28"/>
          <w:szCs w:val="28"/>
        </w:rPr>
        <w:t>1,00</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тыс.рублей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AA6CD8">
        <w:rPr>
          <w:sz w:val="28"/>
          <w:szCs w:val="28"/>
        </w:rPr>
        <w:t>16,24</w:t>
      </w:r>
      <w:r>
        <w:rPr>
          <w:sz w:val="28"/>
          <w:szCs w:val="28"/>
        </w:rPr>
        <w:t xml:space="preserve"> т</w:t>
      </w:r>
      <w:r w:rsidR="00577079">
        <w:rPr>
          <w:sz w:val="28"/>
          <w:szCs w:val="28"/>
        </w:rPr>
        <w:t>ыс.</w:t>
      </w:r>
      <w:r w:rsidR="00C40913">
        <w:rPr>
          <w:sz w:val="28"/>
          <w:szCs w:val="28"/>
        </w:rPr>
        <w:t xml:space="preserve"> </w:t>
      </w:r>
      <w:r>
        <w:rPr>
          <w:sz w:val="28"/>
          <w:szCs w:val="28"/>
        </w:rPr>
        <w:t>руб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w:t>
      </w:r>
      <w:r w:rsidRPr="00C57625">
        <w:rPr>
          <w:sz w:val="28"/>
          <w:szCs w:val="28"/>
          <w:lang w:eastAsia="ru-RU"/>
        </w:rPr>
        <w:lastRenderedPageBreak/>
        <w:t xml:space="preserve">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C40913" w:rsidP="00E743BF">
      <w:pPr>
        <w:spacing w:after="0" w:line="240" w:lineRule="auto"/>
        <w:jc w:val="both"/>
        <w:rPr>
          <w:sz w:val="28"/>
          <w:szCs w:val="28"/>
          <w:lang w:eastAsia="ru-RU"/>
        </w:rPr>
      </w:pPr>
      <w:r>
        <w:rPr>
          <w:sz w:val="28"/>
          <w:szCs w:val="28"/>
          <w:lang w:eastAsia="ru-RU"/>
        </w:rPr>
        <w:t xml:space="preserve">       </w:t>
      </w:r>
      <w:r w:rsidR="00E743BF" w:rsidRPr="00C57625">
        <w:rPr>
          <w:sz w:val="28"/>
          <w:szCs w:val="28"/>
          <w:lang w:eastAsia="ru-RU"/>
        </w:rPr>
        <w:t xml:space="preserve">3) числа выполненных и планируемых мероприятий плана реализации </w:t>
      </w:r>
      <w:r w:rsidR="00E743BF" w:rsidRPr="00C57625">
        <w:rPr>
          <w:spacing w:val="-2"/>
          <w:sz w:val="28"/>
          <w:szCs w:val="28"/>
          <w:lang w:eastAsia="ru-RU"/>
        </w:rPr>
        <w:t xml:space="preserve">подпрограммы </w:t>
      </w:r>
      <w:r w:rsidR="00E743BF" w:rsidRPr="00C57625">
        <w:rPr>
          <w:sz w:val="28"/>
          <w:szCs w:val="28"/>
          <w:lang w:eastAsia="ru-RU"/>
        </w:rPr>
        <w:t>муниципальной программы (целевой параметр – 100%).</w:t>
      </w:r>
    </w:p>
    <w:p w:rsidR="00B6718D" w:rsidRDefault="00B6718D" w:rsidP="000A5ECB">
      <w:pPr>
        <w:snapToGrid w:val="0"/>
        <w:spacing w:after="0"/>
        <w:ind w:left="720"/>
        <w:jc w:val="center"/>
        <w:rPr>
          <w:b/>
          <w:bCs/>
          <w:iCs/>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6B2BBA">
        <w:rPr>
          <w:b/>
          <w:bCs/>
          <w:iCs/>
          <w:sz w:val="28"/>
          <w:szCs w:val="28"/>
        </w:rPr>
        <w:t>Озёрского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6B2BBA">
        <w:rPr>
          <w:bCs/>
          <w:sz w:val="28"/>
          <w:szCs w:val="28"/>
        </w:rPr>
        <w:t>Озёрского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1568AA">
        <w:trPr>
          <w:cantSplit/>
          <w:trHeight w:val="5214"/>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w:t>
            </w:r>
            <w:r w:rsidR="00C40913">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568AA" w:rsidRDefault="00DD623A" w:rsidP="001568A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w:t>
            </w:r>
            <w:r w:rsidR="001568AA">
              <w:rPr>
                <w:rFonts w:ascii="Times New Roman" w:hAnsi="Times New Roman"/>
                <w:sz w:val="28"/>
                <w:szCs w:val="28"/>
              </w:rPr>
              <w:t xml:space="preserve"> </w:t>
            </w:r>
            <w:r w:rsidRPr="0014024B">
              <w:rPr>
                <w:rFonts w:ascii="Times New Roman" w:hAnsi="Times New Roman"/>
                <w:sz w:val="28"/>
                <w:szCs w:val="28"/>
              </w:rPr>
              <w:t>интенсификации производства, решению социальных проблем населения</w:t>
            </w: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DA17C4">
            <w:pPr>
              <w:autoSpaceDE w:val="0"/>
              <w:autoSpaceDN w:val="0"/>
              <w:adjustRightInd w:val="0"/>
              <w:rPr>
                <w:b/>
                <w:bCs/>
                <w:sz w:val="28"/>
                <w:szCs w:val="28"/>
              </w:rPr>
            </w:pPr>
            <w:r>
              <w:rPr>
                <w:b/>
                <w:bCs/>
                <w:sz w:val="28"/>
                <w:szCs w:val="28"/>
              </w:rPr>
              <w:t xml:space="preserve">Сроки реализации         </w:t>
            </w:r>
            <w:r>
              <w:rPr>
                <w:b/>
                <w:bCs/>
                <w:sz w:val="28"/>
                <w:szCs w:val="28"/>
              </w:rPr>
              <w:br/>
              <w:t>п</w:t>
            </w:r>
            <w:r w:rsidR="00EB060F">
              <w:rPr>
                <w:b/>
                <w:bCs/>
                <w:sz w:val="28"/>
                <w:szCs w:val="28"/>
              </w:rPr>
              <w:t xml:space="preserve">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C40913">
        <w:trPr>
          <w:cantSplit/>
          <w:trHeight w:val="5703"/>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Объемы и ис</w:t>
            </w:r>
            <w:r w:rsidR="00DA17C4">
              <w:rPr>
                <w:b/>
                <w:bCs/>
                <w:sz w:val="28"/>
                <w:szCs w:val="28"/>
              </w:rPr>
              <w:t xml:space="preserve">точники       </w:t>
            </w:r>
            <w:r w:rsidR="00DA17C4">
              <w:rPr>
                <w:b/>
                <w:bCs/>
                <w:sz w:val="28"/>
                <w:szCs w:val="28"/>
              </w:rPr>
              <w:br/>
              <w:t>финансирования  п</w:t>
            </w:r>
            <w:r>
              <w:rPr>
                <w:b/>
                <w:bCs/>
                <w:sz w:val="28"/>
                <w:szCs w:val="28"/>
              </w:rPr>
              <w:t xml:space="preserve">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520" w:type="dxa"/>
            <w:tcBorders>
              <w:top w:val="single" w:sz="6" w:space="0" w:color="auto"/>
              <w:left w:val="single" w:sz="6" w:space="0" w:color="auto"/>
              <w:bottom w:val="single" w:sz="4"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0748B1">
              <w:rPr>
                <w:rFonts w:ascii="Times New Roman" w:hAnsi="Times New Roman"/>
                <w:sz w:val="28"/>
                <w:szCs w:val="28"/>
              </w:rPr>
              <w:t>10 702,84</w:t>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9F3EFD">
              <w:rPr>
                <w:rFonts w:ascii="Times New Roman" w:hAnsi="Times New Roman"/>
                <w:sz w:val="28"/>
                <w:szCs w:val="28"/>
              </w:rPr>
              <w:t>7 993,00</w:t>
            </w:r>
            <w:r>
              <w:rPr>
                <w:rFonts w:ascii="Times New Roman" w:hAnsi="Times New Roman"/>
                <w:sz w:val="28"/>
                <w:szCs w:val="28"/>
              </w:rPr>
              <w:t xml:space="preserve"> тыс.</w:t>
            </w:r>
            <w:r w:rsidR="001B04B6">
              <w:rPr>
                <w:rFonts w:ascii="Times New Roman" w:hAnsi="Times New Roman"/>
                <w:sz w:val="28"/>
                <w:szCs w:val="28"/>
              </w:rPr>
              <w:t xml:space="preserve"> </w:t>
            </w:r>
            <w:r>
              <w:rPr>
                <w:rFonts w:ascii="Times New Roman" w:hAnsi="Times New Roman"/>
                <w:sz w:val="28"/>
                <w:szCs w:val="28"/>
              </w:rPr>
              <w:t>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w:t>
            </w:r>
            <w:r w:rsidR="009F3EFD">
              <w:rPr>
                <w:rFonts w:ascii="Times New Roman" w:hAnsi="Times New Roman"/>
                <w:sz w:val="28"/>
                <w:szCs w:val="28"/>
              </w:rPr>
              <w:t xml:space="preserve"> 2 709,84</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r w:rsidR="001B04B6">
              <w:rPr>
                <w:rFonts w:ascii="Times New Roman" w:hAnsi="Times New Roman"/>
                <w:sz w:val="28"/>
                <w:szCs w:val="28"/>
              </w:rPr>
              <w:t xml:space="preserve"> </w:t>
            </w:r>
            <w:r w:rsidR="0014024B">
              <w:rPr>
                <w:rFonts w:ascii="Times New Roman" w:hAnsi="Times New Roman"/>
                <w:sz w:val="28"/>
                <w:szCs w:val="28"/>
              </w:rPr>
              <w:t>рублей</w:t>
            </w:r>
            <w:r w:rsidR="00DA17C4">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tbl>
            <w:tblPr>
              <w:tblStyle w:val="af"/>
              <w:tblW w:w="0" w:type="auto"/>
              <w:tblLayout w:type="fixed"/>
              <w:tblLook w:val="04A0"/>
            </w:tblPr>
            <w:tblGrid>
              <w:gridCol w:w="1353"/>
              <w:gridCol w:w="1409"/>
              <w:gridCol w:w="1560"/>
              <w:gridCol w:w="1842"/>
            </w:tblGrid>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ГОД</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ВСЕГО</w:t>
                  </w:r>
                </w:p>
              </w:tc>
              <w:tc>
                <w:tcPr>
                  <w:tcW w:w="1560"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Местный бюджет</w:t>
                  </w:r>
                </w:p>
              </w:tc>
              <w:tc>
                <w:tcPr>
                  <w:tcW w:w="1842" w:type="dxa"/>
                  <w:tcBorders>
                    <w:right w:val="single" w:sz="4" w:space="0" w:color="auto"/>
                  </w:tcBorders>
                </w:tcPr>
                <w:p w:rsidR="00C13D6F" w:rsidRDefault="00C13D6F" w:rsidP="001568AA">
                  <w:pPr>
                    <w:pStyle w:val="a9"/>
                    <w:jc w:val="center"/>
                    <w:rPr>
                      <w:rFonts w:ascii="Times New Roman" w:hAnsi="Times New Roman"/>
                      <w:sz w:val="28"/>
                      <w:szCs w:val="28"/>
                    </w:rPr>
                  </w:pPr>
                  <w:r>
                    <w:rPr>
                      <w:rFonts w:ascii="Times New Roman" w:hAnsi="Times New Roman"/>
                      <w:sz w:val="28"/>
                      <w:szCs w:val="28"/>
                    </w:rPr>
                    <w:t>Областной бюджет</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2023</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3500,84</w:t>
                  </w:r>
                </w:p>
              </w:tc>
              <w:tc>
                <w:tcPr>
                  <w:tcW w:w="1560"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791,00</w:t>
                  </w:r>
                </w:p>
              </w:tc>
              <w:tc>
                <w:tcPr>
                  <w:tcW w:w="1842" w:type="dxa"/>
                  <w:tcBorders>
                    <w:right w:val="single" w:sz="4" w:space="0" w:color="auto"/>
                  </w:tcBorders>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2709,84</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2024</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941,00</w:t>
                  </w:r>
                </w:p>
              </w:tc>
              <w:tc>
                <w:tcPr>
                  <w:tcW w:w="1560" w:type="dxa"/>
                </w:tcPr>
                <w:p w:rsidR="00C13D6F" w:rsidRDefault="00C13D6F" w:rsidP="00697155">
                  <w:pPr>
                    <w:pStyle w:val="a9"/>
                    <w:jc w:val="center"/>
                    <w:rPr>
                      <w:rFonts w:ascii="Times New Roman" w:hAnsi="Times New Roman"/>
                      <w:sz w:val="28"/>
                      <w:szCs w:val="28"/>
                    </w:rPr>
                  </w:pPr>
                  <w:r>
                    <w:rPr>
                      <w:rFonts w:ascii="Times New Roman" w:hAnsi="Times New Roman"/>
                      <w:sz w:val="28"/>
                      <w:szCs w:val="28"/>
                    </w:rPr>
                    <w:t>941,00</w:t>
                  </w:r>
                </w:p>
              </w:tc>
              <w:tc>
                <w:tcPr>
                  <w:tcW w:w="1842" w:type="dxa"/>
                  <w:tcBorders>
                    <w:right w:val="single" w:sz="4" w:space="0" w:color="auto"/>
                  </w:tcBorders>
                </w:tcPr>
                <w:p w:rsidR="00C13D6F" w:rsidRDefault="00C13D6F" w:rsidP="00697155">
                  <w:pPr>
                    <w:pStyle w:val="a9"/>
                    <w:jc w:val="center"/>
                    <w:rPr>
                      <w:rFonts w:ascii="Times New Roman" w:hAnsi="Times New Roman"/>
                      <w:sz w:val="28"/>
                      <w:szCs w:val="28"/>
                    </w:rPr>
                  </w:pPr>
                  <w:r>
                    <w:rPr>
                      <w:rFonts w:ascii="Times New Roman" w:hAnsi="Times New Roman"/>
                      <w:sz w:val="28"/>
                      <w:szCs w:val="28"/>
                    </w:rPr>
                    <w:t>0,00</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2025</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1026,00</w:t>
                  </w:r>
                </w:p>
              </w:tc>
              <w:tc>
                <w:tcPr>
                  <w:tcW w:w="1560" w:type="dxa"/>
                </w:tcPr>
                <w:p w:rsidR="00C13D6F" w:rsidRDefault="00C13D6F" w:rsidP="00697155">
                  <w:pPr>
                    <w:pStyle w:val="a9"/>
                    <w:jc w:val="center"/>
                    <w:rPr>
                      <w:rFonts w:ascii="Times New Roman" w:hAnsi="Times New Roman"/>
                      <w:sz w:val="28"/>
                      <w:szCs w:val="28"/>
                    </w:rPr>
                  </w:pPr>
                  <w:r>
                    <w:rPr>
                      <w:rFonts w:ascii="Times New Roman" w:hAnsi="Times New Roman"/>
                      <w:sz w:val="28"/>
                      <w:szCs w:val="28"/>
                    </w:rPr>
                    <w:t>1026,00</w:t>
                  </w:r>
                </w:p>
              </w:tc>
              <w:tc>
                <w:tcPr>
                  <w:tcW w:w="1842" w:type="dxa"/>
                  <w:tcBorders>
                    <w:right w:val="single" w:sz="4" w:space="0" w:color="auto"/>
                  </w:tcBorders>
                </w:tcPr>
                <w:p w:rsidR="00C13D6F" w:rsidRDefault="00C13D6F" w:rsidP="00697155">
                  <w:pPr>
                    <w:pStyle w:val="a9"/>
                    <w:jc w:val="center"/>
                    <w:rPr>
                      <w:rFonts w:ascii="Times New Roman" w:hAnsi="Times New Roman"/>
                      <w:sz w:val="28"/>
                      <w:szCs w:val="28"/>
                    </w:rPr>
                  </w:pPr>
                  <w:r>
                    <w:rPr>
                      <w:rFonts w:ascii="Times New Roman" w:hAnsi="Times New Roman"/>
                      <w:sz w:val="28"/>
                      <w:szCs w:val="28"/>
                    </w:rPr>
                    <w:t>0,00</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2026</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1047,00</w:t>
                  </w:r>
                </w:p>
              </w:tc>
              <w:tc>
                <w:tcPr>
                  <w:tcW w:w="1560" w:type="dxa"/>
                </w:tcPr>
                <w:p w:rsidR="00C13D6F" w:rsidRDefault="00C13D6F" w:rsidP="00697155">
                  <w:pPr>
                    <w:pStyle w:val="a9"/>
                    <w:jc w:val="center"/>
                    <w:rPr>
                      <w:rFonts w:ascii="Times New Roman" w:hAnsi="Times New Roman"/>
                      <w:sz w:val="28"/>
                      <w:szCs w:val="28"/>
                    </w:rPr>
                  </w:pPr>
                  <w:r>
                    <w:rPr>
                      <w:rFonts w:ascii="Times New Roman" w:hAnsi="Times New Roman"/>
                      <w:sz w:val="28"/>
                      <w:szCs w:val="28"/>
                    </w:rPr>
                    <w:t>1047,00</w:t>
                  </w:r>
                </w:p>
              </w:tc>
              <w:tc>
                <w:tcPr>
                  <w:tcW w:w="1842" w:type="dxa"/>
                  <w:tcBorders>
                    <w:right w:val="single" w:sz="4" w:space="0" w:color="auto"/>
                  </w:tcBorders>
                </w:tcPr>
                <w:p w:rsidR="00C13D6F" w:rsidRDefault="00C13D6F" w:rsidP="00697155">
                  <w:pPr>
                    <w:pStyle w:val="a9"/>
                    <w:jc w:val="center"/>
                    <w:rPr>
                      <w:rFonts w:ascii="Times New Roman" w:hAnsi="Times New Roman"/>
                      <w:sz w:val="28"/>
                      <w:szCs w:val="28"/>
                    </w:rPr>
                  </w:pPr>
                  <w:r>
                    <w:rPr>
                      <w:rFonts w:ascii="Times New Roman" w:hAnsi="Times New Roman"/>
                      <w:sz w:val="28"/>
                      <w:szCs w:val="28"/>
                    </w:rPr>
                    <w:t>0,00</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2027</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1047,00</w:t>
                  </w:r>
                </w:p>
              </w:tc>
              <w:tc>
                <w:tcPr>
                  <w:tcW w:w="1560" w:type="dxa"/>
                </w:tcPr>
                <w:p w:rsidR="00C13D6F" w:rsidRDefault="00C13D6F" w:rsidP="00697155">
                  <w:pPr>
                    <w:pStyle w:val="a9"/>
                    <w:jc w:val="center"/>
                    <w:rPr>
                      <w:rFonts w:ascii="Times New Roman" w:hAnsi="Times New Roman"/>
                      <w:sz w:val="28"/>
                      <w:szCs w:val="28"/>
                    </w:rPr>
                  </w:pPr>
                  <w:r>
                    <w:rPr>
                      <w:rFonts w:ascii="Times New Roman" w:hAnsi="Times New Roman"/>
                      <w:sz w:val="28"/>
                      <w:szCs w:val="28"/>
                    </w:rPr>
                    <w:t>1047,00</w:t>
                  </w:r>
                </w:p>
              </w:tc>
              <w:tc>
                <w:tcPr>
                  <w:tcW w:w="1842" w:type="dxa"/>
                  <w:tcBorders>
                    <w:right w:val="single" w:sz="4" w:space="0" w:color="auto"/>
                  </w:tcBorders>
                </w:tcPr>
                <w:p w:rsidR="00C13D6F" w:rsidRDefault="00C13D6F" w:rsidP="00697155">
                  <w:pPr>
                    <w:pStyle w:val="a9"/>
                    <w:jc w:val="center"/>
                    <w:rPr>
                      <w:rFonts w:ascii="Times New Roman" w:hAnsi="Times New Roman"/>
                      <w:sz w:val="28"/>
                      <w:szCs w:val="28"/>
                    </w:rPr>
                  </w:pPr>
                  <w:r>
                    <w:rPr>
                      <w:rFonts w:ascii="Times New Roman" w:hAnsi="Times New Roman"/>
                      <w:sz w:val="28"/>
                      <w:szCs w:val="28"/>
                    </w:rPr>
                    <w:t>0,00</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2028</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1047,00</w:t>
                  </w:r>
                </w:p>
              </w:tc>
              <w:tc>
                <w:tcPr>
                  <w:tcW w:w="1560" w:type="dxa"/>
                </w:tcPr>
                <w:p w:rsidR="00C13D6F" w:rsidRDefault="00C13D6F" w:rsidP="00697155">
                  <w:pPr>
                    <w:pStyle w:val="a9"/>
                    <w:jc w:val="center"/>
                    <w:rPr>
                      <w:rFonts w:ascii="Times New Roman" w:hAnsi="Times New Roman"/>
                      <w:sz w:val="28"/>
                      <w:szCs w:val="28"/>
                    </w:rPr>
                  </w:pPr>
                  <w:r>
                    <w:rPr>
                      <w:rFonts w:ascii="Times New Roman" w:hAnsi="Times New Roman"/>
                      <w:sz w:val="28"/>
                      <w:szCs w:val="28"/>
                    </w:rPr>
                    <w:t>1047,00</w:t>
                  </w:r>
                </w:p>
              </w:tc>
              <w:tc>
                <w:tcPr>
                  <w:tcW w:w="1842" w:type="dxa"/>
                  <w:tcBorders>
                    <w:right w:val="single" w:sz="4" w:space="0" w:color="auto"/>
                  </w:tcBorders>
                </w:tcPr>
                <w:p w:rsidR="00C13D6F" w:rsidRDefault="00C13D6F" w:rsidP="00697155">
                  <w:pPr>
                    <w:pStyle w:val="a9"/>
                    <w:jc w:val="center"/>
                    <w:rPr>
                      <w:rFonts w:ascii="Times New Roman" w:hAnsi="Times New Roman"/>
                      <w:sz w:val="28"/>
                      <w:szCs w:val="28"/>
                    </w:rPr>
                  </w:pPr>
                  <w:r>
                    <w:rPr>
                      <w:rFonts w:ascii="Times New Roman" w:hAnsi="Times New Roman"/>
                      <w:sz w:val="28"/>
                      <w:szCs w:val="28"/>
                    </w:rPr>
                    <w:t>0,00</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2029</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1047,00</w:t>
                  </w:r>
                </w:p>
              </w:tc>
              <w:tc>
                <w:tcPr>
                  <w:tcW w:w="1560" w:type="dxa"/>
                </w:tcPr>
                <w:p w:rsidR="00C13D6F" w:rsidRDefault="00C13D6F" w:rsidP="00697155">
                  <w:pPr>
                    <w:pStyle w:val="a9"/>
                    <w:jc w:val="center"/>
                    <w:rPr>
                      <w:rFonts w:ascii="Times New Roman" w:hAnsi="Times New Roman"/>
                      <w:sz w:val="28"/>
                      <w:szCs w:val="28"/>
                    </w:rPr>
                  </w:pPr>
                  <w:r>
                    <w:rPr>
                      <w:rFonts w:ascii="Times New Roman" w:hAnsi="Times New Roman"/>
                      <w:sz w:val="28"/>
                      <w:szCs w:val="28"/>
                    </w:rPr>
                    <w:t>1047,00</w:t>
                  </w:r>
                </w:p>
              </w:tc>
              <w:tc>
                <w:tcPr>
                  <w:tcW w:w="1842" w:type="dxa"/>
                  <w:tcBorders>
                    <w:right w:val="single" w:sz="4" w:space="0" w:color="auto"/>
                  </w:tcBorders>
                </w:tcPr>
                <w:p w:rsidR="00C13D6F" w:rsidRDefault="00C13D6F" w:rsidP="00697155">
                  <w:pPr>
                    <w:pStyle w:val="a9"/>
                    <w:jc w:val="center"/>
                    <w:rPr>
                      <w:rFonts w:ascii="Times New Roman" w:hAnsi="Times New Roman"/>
                      <w:sz w:val="28"/>
                      <w:szCs w:val="28"/>
                    </w:rPr>
                  </w:pPr>
                  <w:r>
                    <w:rPr>
                      <w:rFonts w:ascii="Times New Roman" w:hAnsi="Times New Roman"/>
                      <w:sz w:val="28"/>
                      <w:szCs w:val="28"/>
                    </w:rPr>
                    <w:t>0,00</w:t>
                  </w:r>
                </w:p>
              </w:tc>
            </w:tr>
            <w:tr w:rsidR="00C13D6F" w:rsidTr="00C13D6F">
              <w:tc>
                <w:tcPr>
                  <w:tcW w:w="1353"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2030</w:t>
                  </w:r>
                </w:p>
              </w:tc>
              <w:tc>
                <w:tcPr>
                  <w:tcW w:w="1409" w:type="dxa"/>
                </w:tcPr>
                <w:p w:rsidR="00C13D6F" w:rsidRDefault="00C13D6F" w:rsidP="001568AA">
                  <w:pPr>
                    <w:pStyle w:val="a9"/>
                    <w:jc w:val="center"/>
                    <w:rPr>
                      <w:rFonts w:ascii="Times New Roman" w:hAnsi="Times New Roman"/>
                      <w:sz w:val="28"/>
                      <w:szCs w:val="28"/>
                    </w:rPr>
                  </w:pPr>
                  <w:r>
                    <w:rPr>
                      <w:rFonts w:ascii="Times New Roman" w:hAnsi="Times New Roman"/>
                      <w:sz w:val="28"/>
                      <w:szCs w:val="28"/>
                    </w:rPr>
                    <w:t>1047,00</w:t>
                  </w:r>
                </w:p>
              </w:tc>
              <w:tc>
                <w:tcPr>
                  <w:tcW w:w="1560" w:type="dxa"/>
                </w:tcPr>
                <w:p w:rsidR="00C13D6F" w:rsidRDefault="00C13D6F" w:rsidP="00697155">
                  <w:pPr>
                    <w:pStyle w:val="a9"/>
                    <w:jc w:val="center"/>
                    <w:rPr>
                      <w:rFonts w:ascii="Times New Roman" w:hAnsi="Times New Roman"/>
                      <w:sz w:val="28"/>
                      <w:szCs w:val="28"/>
                    </w:rPr>
                  </w:pPr>
                  <w:r>
                    <w:rPr>
                      <w:rFonts w:ascii="Times New Roman" w:hAnsi="Times New Roman"/>
                      <w:sz w:val="28"/>
                      <w:szCs w:val="28"/>
                    </w:rPr>
                    <w:t>1047,00</w:t>
                  </w:r>
                </w:p>
              </w:tc>
              <w:tc>
                <w:tcPr>
                  <w:tcW w:w="1842" w:type="dxa"/>
                  <w:tcBorders>
                    <w:right w:val="single" w:sz="4" w:space="0" w:color="auto"/>
                  </w:tcBorders>
                </w:tcPr>
                <w:p w:rsidR="00C13D6F" w:rsidRDefault="00C13D6F" w:rsidP="00697155">
                  <w:pPr>
                    <w:pStyle w:val="a9"/>
                    <w:jc w:val="center"/>
                    <w:rPr>
                      <w:rFonts w:ascii="Times New Roman" w:hAnsi="Times New Roman"/>
                      <w:sz w:val="28"/>
                      <w:szCs w:val="28"/>
                    </w:rPr>
                  </w:pPr>
                  <w:r>
                    <w:rPr>
                      <w:rFonts w:ascii="Times New Roman" w:hAnsi="Times New Roman"/>
                      <w:sz w:val="28"/>
                      <w:szCs w:val="28"/>
                    </w:rPr>
                    <w:t>0,00</w:t>
                  </w:r>
                </w:p>
              </w:tc>
            </w:tr>
          </w:tbl>
          <w:p w:rsidR="00C40913" w:rsidRDefault="00C40913">
            <w:pPr>
              <w:autoSpaceDE w:val="0"/>
              <w:autoSpaceDN w:val="0"/>
              <w:adjustRightInd w:val="0"/>
              <w:jc w:val="both"/>
              <w:rPr>
                <w:bCs/>
                <w:sz w:val="28"/>
                <w:szCs w:val="28"/>
              </w:rPr>
            </w:pPr>
          </w:p>
        </w:tc>
      </w:tr>
      <w:tr w:rsidR="001568AA" w:rsidTr="001568AA">
        <w:trPr>
          <w:cantSplit/>
          <w:trHeight w:val="2258"/>
        </w:trPr>
        <w:tc>
          <w:tcPr>
            <w:tcW w:w="2975" w:type="dxa"/>
            <w:tcBorders>
              <w:top w:val="single" w:sz="4" w:space="0" w:color="auto"/>
              <w:left w:val="single" w:sz="6" w:space="0" w:color="auto"/>
              <w:bottom w:val="single" w:sz="6" w:space="0" w:color="auto"/>
              <w:right w:val="single" w:sz="6" w:space="0" w:color="auto"/>
            </w:tcBorders>
            <w:hideMark/>
          </w:tcPr>
          <w:p w:rsidR="001568AA" w:rsidRDefault="001568AA" w:rsidP="006938D2">
            <w:pPr>
              <w:rPr>
                <w:b/>
                <w:bCs/>
                <w:sz w:val="28"/>
                <w:szCs w:val="28"/>
              </w:rPr>
            </w:pPr>
            <w:r>
              <w:rPr>
                <w:b/>
                <w:bCs/>
                <w:sz w:val="28"/>
                <w:szCs w:val="28"/>
              </w:rPr>
              <w:t>Ожидаемые конечные результаты реализации подпрограммы муниципальной программы</w:t>
            </w:r>
          </w:p>
        </w:tc>
        <w:tc>
          <w:tcPr>
            <w:tcW w:w="6520" w:type="dxa"/>
            <w:tcBorders>
              <w:top w:val="single" w:sz="4" w:space="0" w:color="auto"/>
              <w:left w:val="single" w:sz="6" w:space="0" w:color="auto"/>
              <w:bottom w:val="single" w:sz="6" w:space="0" w:color="auto"/>
              <w:right w:val="single" w:sz="6" w:space="0" w:color="auto"/>
            </w:tcBorders>
          </w:tcPr>
          <w:p w:rsidR="001568AA" w:rsidRPr="001568AA" w:rsidRDefault="001568AA" w:rsidP="001568AA">
            <w:pPr>
              <w:pStyle w:val="a9"/>
              <w:jc w:val="both"/>
              <w:rPr>
                <w:rFonts w:ascii="Times New Roman" w:hAnsi="Times New Roman"/>
                <w:sz w:val="28"/>
                <w:szCs w:val="28"/>
              </w:rPr>
            </w:pPr>
            <w:r w:rsidRPr="001568AA">
              <w:rPr>
                <w:rFonts w:ascii="Times New Roman" w:hAnsi="Times New Roman"/>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6B2BBA">
        <w:rPr>
          <w:sz w:val="28"/>
          <w:szCs w:val="28"/>
        </w:rPr>
        <w:t>Озёрского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w:t>
      </w:r>
      <w:r>
        <w:rPr>
          <w:sz w:val="28"/>
          <w:szCs w:val="28"/>
        </w:rPr>
        <w:lastRenderedPageBreak/>
        <w:t>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6B2BBA">
        <w:rPr>
          <w:sz w:val="28"/>
          <w:szCs w:val="28"/>
        </w:rPr>
        <w:t>Озёрского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A8098A" w:rsidP="00EB060F">
      <w:pPr>
        <w:jc w:val="both"/>
        <w:rPr>
          <w:sz w:val="28"/>
          <w:szCs w:val="28"/>
        </w:rPr>
      </w:pPr>
      <w:r>
        <w:rPr>
          <w:sz w:val="28"/>
          <w:szCs w:val="28"/>
        </w:rPr>
        <w:t xml:space="preserve">         </w:t>
      </w:r>
      <w:r w:rsidR="00EB060F">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lastRenderedPageBreak/>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6B2BBA">
        <w:rPr>
          <w:sz w:val="28"/>
          <w:szCs w:val="28"/>
        </w:rPr>
        <w:t>Озёрского</w:t>
      </w:r>
      <w:r>
        <w:rPr>
          <w:sz w:val="28"/>
          <w:szCs w:val="28"/>
        </w:rPr>
        <w:t xml:space="preserve"> сельского поселения Бутурлиновского муниципального района Воронежской области.</w:t>
      </w:r>
    </w:p>
    <w:p w:rsidR="00EB060F" w:rsidRDefault="00EB060F" w:rsidP="00322DEB">
      <w:pPr>
        <w:spacing w:after="0" w:line="240" w:lineRule="auto"/>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322DEB">
      <w:pPr>
        <w:spacing w:after="0" w:line="240" w:lineRule="auto"/>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322DEB">
      <w:pPr>
        <w:spacing w:after="0" w:line="240" w:lineRule="auto"/>
        <w:ind w:firstLine="708"/>
        <w:jc w:val="both"/>
        <w:rPr>
          <w:sz w:val="28"/>
          <w:szCs w:val="28"/>
        </w:rPr>
      </w:pPr>
      <w:r>
        <w:rPr>
          <w:sz w:val="28"/>
          <w:szCs w:val="28"/>
        </w:rPr>
        <w:t>- развитие и совершенствование автомобильных дорог;</w:t>
      </w:r>
    </w:p>
    <w:p w:rsidR="00EB060F" w:rsidRDefault="00EB060F" w:rsidP="00322DEB">
      <w:pPr>
        <w:spacing w:after="0" w:line="240" w:lineRule="auto"/>
        <w:ind w:firstLine="708"/>
        <w:jc w:val="both"/>
        <w:rPr>
          <w:sz w:val="28"/>
          <w:szCs w:val="28"/>
        </w:rPr>
      </w:pPr>
      <w:r>
        <w:rPr>
          <w:sz w:val="28"/>
          <w:szCs w:val="28"/>
        </w:rPr>
        <w:t>- совершенствование системы организации дорожного движения:</w:t>
      </w:r>
    </w:p>
    <w:p w:rsidR="00EB060F" w:rsidRDefault="00EB060F" w:rsidP="00322DEB">
      <w:pPr>
        <w:spacing w:after="0" w:line="240" w:lineRule="auto"/>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322DEB">
      <w:pPr>
        <w:tabs>
          <w:tab w:val="left" w:pos="720"/>
        </w:tabs>
        <w:spacing w:after="0" w:line="240" w:lineRule="auto"/>
        <w:jc w:val="both"/>
        <w:rPr>
          <w:sz w:val="28"/>
          <w:szCs w:val="28"/>
        </w:rPr>
      </w:pPr>
      <w:r>
        <w:rPr>
          <w:sz w:val="28"/>
          <w:szCs w:val="28"/>
        </w:rPr>
        <w:tab/>
        <w:t>Показатели социально-экономической эффективности:</w:t>
      </w:r>
    </w:p>
    <w:p w:rsidR="00EB060F" w:rsidRDefault="00EB060F" w:rsidP="00322DEB">
      <w:pPr>
        <w:spacing w:after="0" w:line="240" w:lineRule="auto"/>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B6718D">
      <w:pPr>
        <w:spacing w:after="0" w:line="240" w:lineRule="auto"/>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6B2BBA">
        <w:rPr>
          <w:sz w:val="28"/>
          <w:szCs w:val="28"/>
        </w:rPr>
        <w:t>Озёрского</w:t>
      </w:r>
      <w:r>
        <w:rPr>
          <w:sz w:val="28"/>
          <w:szCs w:val="28"/>
        </w:rPr>
        <w:t xml:space="preserve"> сельского поселения.</w:t>
      </w:r>
    </w:p>
    <w:p w:rsidR="00EB060F" w:rsidRDefault="00EB060F" w:rsidP="00B6718D">
      <w:pPr>
        <w:spacing w:after="0" w:line="240" w:lineRule="auto"/>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B6718D">
      <w:pPr>
        <w:spacing w:after="0" w:line="240" w:lineRule="auto"/>
        <w:ind w:firstLine="720"/>
        <w:jc w:val="both"/>
        <w:rPr>
          <w:sz w:val="28"/>
          <w:szCs w:val="28"/>
        </w:rPr>
      </w:pPr>
      <w:r>
        <w:rPr>
          <w:sz w:val="28"/>
          <w:szCs w:val="28"/>
        </w:rPr>
        <w:lastRenderedPageBreak/>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B6718D">
      <w:pPr>
        <w:spacing w:after="0" w:line="240" w:lineRule="auto"/>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207" w:type="dxa"/>
        <w:tblInd w:w="-318" w:type="dxa"/>
        <w:tblLayout w:type="fixed"/>
        <w:tblLook w:val="04A0"/>
      </w:tblPr>
      <w:tblGrid>
        <w:gridCol w:w="1844"/>
        <w:gridCol w:w="992"/>
        <w:gridCol w:w="1134"/>
        <w:gridCol w:w="1134"/>
        <w:gridCol w:w="1134"/>
        <w:gridCol w:w="993"/>
        <w:gridCol w:w="992"/>
        <w:gridCol w:w="992"/>
        <w:gridCol w:w="992"/>
      </w:tblGrid>
      <w:tr w:rsidR="00A8098A" w:rsidTr="00C40913">
        <w:trPr>
          <w:trHeight w:val="619"/>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Наименование мероприятия</w:t>
            </w:r>
          </w:p>
        </w:tc>
        <w:tc>
          <w:tcPr>
            <w:tcW w:w="83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Плановые показатели, тыс. руб.</w:t>
            </w:r>
          </w:p>
        </w:tc>
      </w:tr>
      <w:tr w:rsidR="00A8098A" w:rsidTr="00A8098A">
        <w:trPr>
          <w:trHeight w:val="447"/>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8A" w:rsidRDefault="00A8098A">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2023г.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2024г.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Default="00A8098A">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8A" w:rsidRDefault="00A8098A" w:rsidP="00CE4FDE">
            <w:pPr>
              <w:pStyle w:val="a4"/>
              <w:ind w:left="34" w:hanging="34"/>
              <w:jc w:val="center"/>
              <w:textAlignment w:val="top"/>
            </w:pPr>
            <w:r>
              <w:t>2030 г</w:t>
            </w:r>
          </w:p>
        </w:tc>
      </w:tr>
      <w:tr w:rsidR="00A8098A" w:rsidTr="00A8098A">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A8098A" w:rsidRDefault="00A8098A">
            <w:pPr>
              <w:pStyle w:val="a4"/>
              <w:textAlignment w:val="top"/>
            </w:pPr>
            <w:r w:rsidRPr="00A8098A">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A8098A">
            <w:pPr>
              <w:pStyle w:val="a4"/>
              <w:jc w:val="center"/>
              <w:textAlignment w:val="top"/>
              <w:rPr>
                <w:sz w:val="22"/>
                <w:szCs w:val="22"/>
              </w:rPr>
            </w:pPr>
            <w:r>
              <w:rPr>
                <w:sz w:val="22"/>
                <w:szCs w:val="22"/>
              </w:rPr>
              <w:t>3500,84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A8098A">
            <w:pPr>
              <w:pStyle w:val="a4"/>
              <w:jc w:val="center"/>
              <w:textAlignment w:val="top"/>
              <w:rPr>
                <w:sz w:val="22"/>
                <w:szCs w:val="22"/>
              </w:rPr>
            </w:pPr>
            <w:r>
              <w:rPr>
                <w:sz w:val="22"/>
                <w:szCs w:val="22"/>
              </w:rPr>
              <w:t>941,00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A8098A">
            <w:pPr>
              <w:pStyle w:val="a4"/>
              <w:jc w:val="center"/>
              <w:textAlignment w:val="top"/>
              <w:rPr>
                <w:sz w:val="22"/>
                <w:szCs w:val="22"/>
              </w:rPr>
            </w:pPr>
            <w:r>
              <w:rPr>
                <w:sz w:val="22"/>
                <w:szCs w:val="22"/>
              </w:rPr>
              <w:t>1026,00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A8098A">
            <w:pPr>
              <w:pStyle w:val="a4"/>
              <w:jc w:val="center"/>
              <w:textAlignment w:val="top"/>
              <w:rPr>
                <w:sz w:val="22"/>
                <w:szCs w:val="22"/>
              </w:rPr>
            </w:pPr>
            <w:r>
              <w:rPr>
                <w:sz w:val="22"/>
                <w:szCs w:val="22"/>
              </w:rPr>
              <w:t>1047,00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A8098A">
            <w:pPr>
              <w:pStyle w:val="a4"/>
              <w:jc w:val="center"/>
              <w:textAlignment w:val="top"/>
              <w:rPr>
                <w:sz w:val="22"/>
                <w:szCs w:val="22"/>
              </w:rPr>
            </w:pPr>
            <w:r>
              <w:rPr>
                <w:sz w:val="22"/>
                <w:szCs w:val="22"/>
              </w:rPr>
              <w:t>1047,00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A8098A">
            <w:pPr>
              <w:pStyle w:val="a4"/>
              <w:jc w:val="center"/>
              <w:textAlignment w:val="top"/>
              <w:rPr>
                <w:sz w:val="22"/>
                <w:szCs w:val="22"/>
              </w:rPr>
            </w:pPr>
            <w:r>
              <w:rPr>
                <w:sz w:val="22"/>
                <w:szCs w:val="22"/>
              </w:rPr>
              <w:t>1047,00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A8098A">
            <w:pPr>
              <w:pStyle w:val="a4"/>
              <w:jc w:val="center"/>
              <w:textAlignment w:val="top"/>
              <w:rPr>
                <w:sz w:val="22"/>
                <w:szCs w:val="22"/>
              </w:rPr>
            </w:pPr>
            <w:r>
              <w:rPr>
                <w:sz w:val="22"/>
                <w:szCs w:val="22"/>
              </w:rPr>
              <w:t>1047,00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8A" w:rsidRPr="00EC2BD7" w:rsidRDefault="00A8098A" w:rsidP="00A8098A">
            <w:pPr>
              <w:pStyle w:val="a4"/>
              <w:jc w:val="center"/>
              <w:textAlignment w:val="top"/>
              <w:rPr>
                <w:sz w:val="22"/>
                <w:szCs w:val="22"/>
              </w:rPr>
            </w:pPr>
            <w:r>
              <w:rPr>
                <w:sz w:val="22"/>
                <w:szCs w:val="22"/>
              </w:rPr>
              <w:t>1047,00</w:t>
            </w:r>
          </w:p>
        </w:tc>
      </w:tr>
    </w:tbl>
    <w:p w:rsidR="00EB060F" w:rsidRDefault="00EB060F" w:rsidP="00B6718D">
      <w:pPr>
        <w:spacing w:after="0" w:line="240" w:lineRule="auto"/>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B6718D">
      <w:pPr>
        <w:spacing w:after="0" w:line="240" w:lineRule="auto"/>
        <w:ind w:firstLine="720"/>
        <w:jc w:val="both"/>
        <w:rPr>
          <w:sz w:val="28"/>
          <w:szCs w:val="28"/>
        </w:rPr>
      </w:pPr>
      <w:r>
        <w:rPr>
          <w:sz w:val="28"/>
          <w:szCs w:val="28"/>
        </w:rPr>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B6718D">
      <w:pPr>
        <w:spacing w:after="0" w:line="240" w:lineRule="auto"/>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B6718D">
      <w:pPr>
        <w:spacing w:after="0" w:line="240" w:lineRule="auto"/>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6B2BBA">
        <w:rPr>
          <w:sz w:val="28"/>
          <w:szCs w:val="28"/>
        </w:rPr>
        <w:t>Озёрского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B6718D">
      <w:pPr>
        <w:spacing w:after="0" w:line="240" w:lineRule="auto"/>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B6718D">
      <w:pPr>
        <w:spacing w:after="0" w:line="240" w:lineRule="auto"/>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B6718D">
      <w:pPr>
        <w:spacing w:after="0" w:line="240" w:lineRule="auto"/>
        <w:jc w:val="both"/>
        <w:rPr>
          <w:sz w:val="28"/>
          <w:szCs w:val="28"/>
        </w:rPr>
      </w:pPr>
      <w:r>
        <w:rPr>
          <w:sz w:val="28"/>
          <w:szCs w:val="28"/>
        </w:rPr>
        <w:lastRenderedPageBreak/>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B6718D">
      <w:pPr>
        <w:spacing w:after="0" w:line="240" w:lineRule="auto"/>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6B2BBA">
        <w:rPr>
          <w:sz w:val="28"/>
          <w:szCs w:val="28"/>
        </w:rPr>
        <w:t>Озёрского</w:t>
      </w:r>
      <w:r>
        <w:rPr>
          <w:sz w:val="28"/>
          <w:szCs w:val="28"/>
        </w:rPr>
        <w:t xml:space="preserve"> сельского поселения Бутурлиновского муниципального района, утверждённым постановлением администрации  </w:t>
      </w:r>
      <w:r w:rsidR="006B2BBA">
        <w:rPr>
          <w:sz w:val="28"/>
          <w:szCs w:val="28"/>
        </w:rPr>
        <w:t>Озёрского</w:t>
      </w:r>
      <w:r>
        <w:rPr>
          <w:sz w:val="28"/>
          <w:szCs w:val="28"/>
        </w:rPr>
        <w:t xml:space="preserve"> сельск</w:t>
      </w:r>
      <w:r w:rsidR="00A96463">
        <w:rPr>
          <w:sz w:val="28"/>
          <w:szCs w:val="28"/>
        </w:rPr>
        <w:t>ого поселения от 11.10.2013г № 48</w:t>
      </w:r>
      <w:r>
        <w:rPr>
          <w:sz w:val="28"/>
          <w:szCs w:val="28"/>
        </w:rPr>
        <w:t xml:space="preserve">. </w:t>
      </w:r>
    </w:p>
    <w:p w:rsidR="00EB060F" w:rsidRDefault="00EB060F" w:rsidP="00B6718D">
      <w:pPr>
        <w:tabs>
          <w:tab w:val="left" w:pos="720"/>
        </w:tabs>
        <w:autoSpaceDE w:val="0"/>
        <w:autoSpaceDN w:val="0"/>
        <w:adjustRightInd w:val="0"/>
        <w:spacing w:after="0" w:line="240" w:lineRule="auto"/>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B6718D">
      <w:pPr>
        <w:autoSpaceDE w:val="0"/>
        <w:autoSpaceDN w:val="0"/>
        <w:adjustRightInd w:val="0"/>
        <w:spacing w:after="0" w:line="240" w:lineRule="auto"/>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B6718D">
      <w:pPr>
        <w:autoSpaceDE w:val="0"/>
        <w:autoSpaceDN w:val="0"/>
        <w:adjustRightInd w:val="0"/>
        <w:spacing w:after="0" w:line="240" w:lineRule="auto"/>
        <w:jc w:val="both"/>
        <w:rPr>
          <w:sz w:val="28"/>
          <w:szCs w:val="28"/>
        </w:rPr>
      </w:pPr>
      <w:r>
        <w:rPr>
          <w:sz w:val="28"/>
          <w:szCs w:val="28"/>
        </w:rPr>
        <w:tab/>
        <w:t xml:space="preserve">Исполнителем подпрограммных мероприятий является администрация </w:t>
      </w:r>
      <w:r w:rsidR="006B2BBA">
        <w:rPr>
          <w:sz w:val="28"/>
          <w:szCs w:val="28"/>
        </w:rPr>
        <w:t>Озёрского</w:t>
      </w:r>
      <w:r>
        <w:rPr>
          <w:sz w:val="28"/>
          <w:szCs w:val="28"/>
        </w:rPr>
        <w:t xml:space="preserve"> сельского поселения Бутурлиновского муниципального района.</w:t>
      </w:r>
    </w:p>
    <w:p w:rsidR="00EB060F" w:rsidRDefault="00EB060F" w:rsidP="00B6718D">
      <w:pPr>
        <w:tabs>
          <w:tab w:val="left" w:pos="720"/>
        </w:tabs>
        <w:autoSpaceDE w:val="0"/>
        <w:autoSpaceDN w:val="0"/>
        <w:adjustRightInd w:val="0"/>
        <w:spacing w:after="0" w:line="240" w:lineRule="auto"/>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B6718D">
      <w:pPr>
        <w:tabs>
          <w:tab w:val="left" w:pos="720"/>
        </w:tabs>
        <w:autoSpaceDE w:val="0"/>
        <w:autoSpaceDN w:val="0"/>
        <w:adjustRightInd w:val="0"/>
        <w:spacing w:after="0" w:line="240" w:lineRule="auto"/>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B6718D">
      <w:pPr>
        <w:spacing w:after="0" w:line="240" w:lineRule="auto"/>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B6718D">
      <w:pPr>
        <w:spacing w:after="0" w:line="240" w:lineRule="auto"/>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B6718D">
      <w:pPr>
        <w:spacing w:after="0" w:line="240" w:lineRule="auto"/>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B6718D">
      <w:pPr>
        <w:spacing w:after="0" w:line="240" w:lineRule="auto"/>
        <w:ind w:firstLine="708"/>
        <w:jc w:val="both"/>
        <w:rPr>
          <w:sz w:val="28"/>
          <w:szCs w:val="28"/>
        </w:rPr>
      </w:pPr>
      <w:r>
        <w:rPr>
          <w:sz w:val="28"/>
          <w:szCs w:val="28"/>
        </w:rPr>
        <w:t>- эффективное и целевое использование средств бюджета;</w:t>
      </w:r>
    </w:p>
    <w:p w:rsidR="00EB060F" w:rsidRDefault="00EB060F" w:rsidP="00B6718D">
      <w:pPr>
        <w:spacing w:after="0" w:line="240" w:lineRule="auto"/>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B6718D">
      <w:pPr>
        <w:spacing w:after="0" w:line="240" w:lineRule="auto"/>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B6718D">
      <w:pPr>
        <w:spacing w:after="0" w:line="240" w:lineRule="auto"/>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6B2BBA">
        <w:rPr>
          <w:sz w:val="28"/>
          <w:szCs w:val="28"/>
        </w:rPr>
        <w:t>Озёрского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6B2BBA">
        <w:rPr>
          <w:sz w:val="28"/>
          <w:szCs w:val="28"/>
        </w:rPr>
        <w:t>Озёрского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6B2BBA">
        <w:rPr>
          <w:sz w:val="28"/>
          <w:szCs w:val="28"/>
        </w:rPr>
        <w:t>Озёрского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lastRenderedPageBreak/>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322DEB">
      <w:pPr>
        <w:tabs>
          <w:tab w:val="left" w:pos="720"/>
        </w:tabs>
        <w:spacing w:after="0" w:line="240" w:lineRule="auto"/>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322DEB">
      <w:pPr>
        <w:tabs>
          <w:tab w:val="left" w:pos="720"/>
        </w:tabs>
        <w:spacing w:after="0" w:line="240" w:lineRule="auto"/>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322DEB">
      <w:pPr>
        <w:spacing w:after="0" w:line="240" w:lineRule="auto"/>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322DEB">
      <w:pPr>
        <w:spacing w:after="0" w:line="240" w:lineRule="auto"/>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322DEB">
      <w:pPr>
        <w:spacing w:after="0" w:line="240" w:lineRule="auto"/>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213" w:type="dxa"/>
        <w:tblLayout w:type="fixed"/>
        <w:tblLook w:val="04A0"/>
      </w:tblPr>
      <w:tblGrid>
        <w:gridCol w:w="1384"/>
        <w:gridCol w:w="1134"/>
        <w:gridCol w:w="992"/>
        <w:gridCol w:w="993"/>
        <w:gridCol w:w="992"/>
        <w:gridCol w:w="992"/>
        <w:gridCol w:w="992"/>
        <w:gridCol w:w="851"/>
        <w:gridCol w:w="992"/>
        <w:gridCol w:w="891"/>
      </w:tblGrid>
      <w:tr w:rsidR="00A7756D" w:rsidTr="00C40913">
        <w:trPr>
          <w:trHeight w:val="698"/>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4F1B2F">
            <w:pPr>
              <w:jc w:val="center"/>
              <w:rPr>
                <w:sz w:val="24"/>
                <w:szCs w:val="24"/>
              </w:rPr>
            </w:pPr>
            <w:r>
              <w:rPr>
                <w:sz w:val="24"/>
                <w:szCs w:val="24"/>
              </w:rPr>
              <w:t>Всего</w:t>
            </w:r>
          </w:p>
        </w:tc>
        <w:tc>
          <w:tcPr>
            <w:tcW w:w="7695"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rsidP="00A8098A">
            <w:pPr>
              <w:jc w:val="center"/>
              <w:rPr>
                <w:sz w:val="24"/>
                <w:szCs w:val="24"/>
              </w:rPr>
            </w:pPr>
            <w:r>
              <w:rPr>
                <w:sz w:val="24"/>
                <w:szCs w:val="24"/>
              </w:rPr>
              <w:t>В том числе</w:t>
            </w:r>
          </w:p>
        </w:tc>
      </w:tr>
      <w:tr w:rsidR="00EB060F" w:rsidTr="00C40913">
        <w:trPr>
          <w:trHeight w:val="827"/>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rsidP="00C40913">
            <w:pPr>
              <w:jc w:val="center"/>
              <w:rPr>
                <w:rFonts w:cs="Times New Roman"/>
                <w:sz w:val="24"/>
                <w:szCs w:val="24"/>
              </w:rPr>
            </w:pPr>
            <w:r>
              <w:rPr>
                <w:rFonts w:cs="Times New Roman"/>
                <w:sz w:val="24"/>
                <w:szCs w:val="24"/>
              </w:rPr>
              <w:t>2023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C40913">
            <w:pPr>
              <w:jc w:val="center"/>
              <w:rPr>
                <w:sz w:val="24"/>
                <w:szCs w:val="24"/>
              </w:rPr>
            </w:pPr>
            <w:r>
              <w:rPr>
                <w:sz w:val="24"/>
                <w:szCs w:val="24"/>
              </w:rPr>
              <w:t>2024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C40913">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C40913">
            <w:pPr>
              <w:jc w:val="center"/>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C40913">
            <w:pPr>
              <w:jc w:val="center"/>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C40913">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C40913">
            <w:pPr>
              <w:jc w:val="center"/>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C40913">
            <w:pPr>
              <w:jc w:val="center"/>
              <w:rPr>
                <w:sz w:val="24"/>
                <w:szCs w:val="24"/>
              </w:rPr>
            </w:pPr>
            <w:r>
              <w:rPr>
                <w:sz w:val="24"/>
                <w:szCs w:val="24"/>
              </w:rPr>
              <w:t>20</w:t>
            </w:r>
            <w:r w:rsidR="00A7756D">
              <w:rPr>
                <w:sz w:val="24"/>
                <w:szCs w:val="24"/>
              </w:rPr>
              <w:t>30</w:t>
            </w:r>
          </w:p>
        </w:tc>
      </w:tr>
      <w:tr w:rsidR="00A8098A" w:rsidTr="00C40913">
        <w:trPr>
          <w:trHeight w:val="3013"/>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572E48" w:rsidRDefault="00A8098A">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913" w:rsidRDefault="00C40913" w:rsidP="00C40913">
            <w:pPr>
              <w:jc w:val="center"/>
            </w:pPr>
          </w:p>
          <w:p w:rsidR="00A8098A" w:rsidRPr="00EC2BD7" w:rsidRDefault="00A8098A" w:rsidP="00C40913">
            <w:pPr>
              <w:jc w:val="center"/>
            </w:pPr>
            <w:r>
              <w:t>10702,84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8A" w:rsidRPr="00EC2BD7" w:rsidRDefault="00A8098A" w:rsidP="0077236E">
            <w:pPr>
              <w:pStyle w:val="a4"/>
              <w:textAlignment w:val="top"/>
              <w:rPr>
                <w:sz w:val="22"/>
                <w:szCs w:val="22"/>
              </w:rPr>
            </w:pPr>
            <w:r>
              <w:rPr>
                <w:sz w:val="22"/>
                <w:szCs w:val="22"/>
              </w:rPr>
              <w:t>3500,84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8A" w:rsidRPr="00EC2BD7" w:rsidRDefault="00A8098A" w:rsidP="00697155">
            <w:pPr>
              <w:pStyle w:val="a4"/>
              <w:jc w:val="center"/>
              <w:textAlignment w:val="top"/>
              <w:rPr>
                <w:sz w:val="22"/>
                <w:szCs w:val="22"/>
              </w:rPr>
            </w:pPr>
            <w:r>
              <w:rPr>
                <w:sz w:val="22"/>
                <w:szCs w:val="22"/>
              </w:rPr>
              <w:t>941,00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8A" w:rsidRPr="00EC2BD7" w:rsidRDefault="00A8098A" w:rsidP="00697155">
            <w:pPr>
              <w:pStyle w:val="a4"/>
              <w:jc w:val="center"/>
              <w:textAlignment w:val="top"/>
              <w:rPr>
                <w:sz w:val="22"/>
                <w:szCs w:val="22"/>
              </w:rPr>
            </w:pPr>
            <w:r>
              <w:rPr>
                <w:sz w:val="22"/>
                <w:szCs w:val="22"/>
              </w:rPr>
              <w:t>1047,00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r>
      <w:tr w:rsidR="00A8098A" w:rsidTr="00A8098A">
        <w:trPr>
          <w:trHeight w:val="50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572E48" w:rsidRDefault="00A8098A">
            <w:pPr>
              <w:jc w:val="both"/>
              <w:rPr>
                <w:sz w:val="24"/>
                <w:szCs w:val="24"/>
              </w:rPr>
            </w:pPr>
            <w:r w:rsidRPr="00572E48">
              <w:rPr>
                <w:sz w:val="24"/>
                <w:szCs w:val="24"/>
              </w:rPr>
              <w:t>Средства 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098A" w:rsidRPr="00EC2BD7" w:rsidRDefault="00A8098A" w:rsidP="00A8098A">
            <w:pPr>
              <w:jc w:val="center"/>
            </w:pPr>
            <w:r>
              <w:t>7993,00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791,00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941,00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8A" w:rsidRPr="00EC2BD7" w:rsidRDefault="00A8098A" w:rsidP="00697155">
            <w:pPr>
              <w:pStyle w:val="a4"/>
              <w:jc w:val="center"/>
              <w:textAlignment w:val="top"/>
              <w:rPr>
                <w:sz w:val="22"/>
                <w:szCs w:val="22"/>
              </w:rPr>
            </w:pPr>
            <w:r>
              <w:rPr>
                <w:sz w:val="22"/>
                <w:szCs w:val="22"/>
              </w:rPr>
              <w:t>1047,00</w:t>
            </w:r>
          </w:p>
        </w:tc>
      </w:tr>
      <w:tr w:rsidR="00B41D72" w:rsidTr="00EC2BD7">
        <w:trPr>
          <w:trHeight w:val="50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572E48" w:rsidRDefault="00B41D72">
            <w:pPr>
              <w:jc w:val="both"/>
              <w:rPr>
                <w:sz w:val="24"/>
                <w:szCs w:val="24"/>
              </w:rPr>
            </w:pPr>
            <w:r w:rsidRPr="00572E48">
              <w:rPr>
                <w:sz w:val="24"/>
                <w:szCs w:val="24"/>
              </w:rPr>
              <w:t xml:space="preserve">Областные </w:t>
            </w:r>
            <w:r w:rsidRPr="00572E48">
              <w:rPr>
                <w:sz w:val="24"/>
                <w:szCs w:val="24"/>
              </w:rPr>
              <w:lastRenderedPageBreak/>
              <w:t>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752AD8" w:rsidRDefault="00B41D72" w:rsidP="00A8098A">
            <w:pPr>
              <w:jc w:val="center"/>
            </w:pPr>
            <w:r>
              <w:lastRenderedPageBreak/>
              <w:t>2709,84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752AD8" w:rsidRDefault="00B41D72" w:rsidP="00A8098A">
            <w:pPr>
              <w:jc w:val="center"/>
            </w:pPr>
            <w:r>
              <w:t>2709,84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A8098A" w:rsidRDefault="00B41D72" w:rsidP="00697155">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A8098A" w:rsidRDefault="00B41D72" w:rsidP="00697155">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A8098A" w:rsidRDefault="00B41D72" w:rsidP="00697155">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A8098A" w:rsidRDefault="00B41D72" w:rsidP="00697155">
            <w:pPr>
              <w:jc w:val="center"/>
            </w:pPr>
            <w:r w:rsidRPr="00A8098A">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A8098A" w:rsidRDefault="00B41D72" w:rsidP="00697155">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A8098A" w:rsidRDefault="00B41D72" w:rsidP="00697155">
            <w:pPr>
              <w:jc w:val="center"/>
            </w:pPr>
            <w:r w:rsidRPr="00A8098A">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D72" w:rsidRPr="00A8098A" w:rsidRDefault="00B41D72" w:rsidP="00697155">
            <w:pPr>
              <w:jc w:val="center"/>
            </w:pPr>
            <w:r w:rsidRPr="00A8098A">
              <w:t>0,00</w:t>
            </w:r>
          </w:p>
        </w:tc>
      </w:tr>
      <w:tr w:rsidR="00A7756D" w:rsidTr="00EC2BD7">
        <w:trPr>
          <w:trHeight w:val="50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lastRenderedPageBreak/>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A8098A" w:rsidRDefault="00572E48" w:rsidP="00A8098A">
            <w:pPr>
              <w:jc w:val="center"/>
            </w:pPr>
            <w:r w:rsidRPr="00A8098A">
              <w:t>0,00</w:t>
            </w:r>
          </w:p>
        </w:tc>
      </w:tr>
      <w:tr w:rsidR="0077236E" w:rsidTr="0077236E">
        <w:trPr>
          <w:trHeight w:val="720"/>
        </w:trPr>
        <w:tc>
          <w:tcPr>
            <w:tcW w:w="1384" w:type="dxa"/>
            <w:vMerge w:val="restart"/>
            <w:tcBorders>
              <w:top w:val="single" w:sz="4" w:space="0" w:color="000000" w:themeColor="text1"/>
              <w:left w:val="single" w:sz="4" w:space="0" w:color="000000" w:themeColor="text1"/>
              <w:right w:val="single" w:sz="4" w:space="0" w:color="000000" w:themeColor="text1"/>
            </w:tcBorders>
          </w:tcPr>
          <w:p w:rsidR="0077236E" w:rsidRPr="00572E48" w:rsidRDefault="0077236E">
            <w:pPr>
              <w:jc w:val="both"/>
              <w:rPr>
                <w:sz w:val="24"/>
                <w:szCs w:val="24"/>
              </w:rPr>
            </w:pPr>
            <w:r w:rsidRPr="00572E48">
              <w:rPr>
                <w:sz w:val="24"/>
                <w:szCs w:val="24"/>
              </w:rPr>
              <w:t>ИТОГО</w:t>
            </w:r>
          </w:p>
        </w:tc>
        <w:tc>
          <w:tcPr>
            <w:tcW w:w="1134" w:type="dxa"/>
            <w:tcBorders>
              <w:top w:val="single" w:sz="4" w:space="0" w:color="000000" w:themeColor="text1"/>
              <w:left w:val="single" w:sz="4" w:space="0" w:color="000000" w:themeColor="text1"/>
              <w:bottom w:val="nil"/>
              <w:right w:val="single" w:sz="4" w:space="0" w:color="000000" w:themeColor="text1"/>
            </w:tcBorders>
            <w:vAlign w:val="bottom"/>
          </w:tcPr>
          <w:p w:rsidR="0077236E" w:rsidRPr="00752AD8" w:rsidRDefault="0077236E" w:rsidP="0077236E">
            <w:pPr>
              <w:jc w:val="center"/>
            </w:pPr>
            <w:r>
              <w:t>10702,84</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3500,84</w:t>
            </w:r>
          </w:p>
        </w:tc>
        <w:tc>
          <w:tcPr>
            <w:tcW w:w="993"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941,00</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1026,00</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1047,00</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1047,00</w:t>
            </w:r>
          </w:p>
        </w:tc>
        <w:tc>
          <w:tcPr>
            <w:tcW w:w="851"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1047,00</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1047,00</w:t>
            </w:r>
          </w:p>
        </w:tc>
        <w:tc>
          <w:tcPr>
            <w:tcW w:w="891" w:type="dxa"/>
            <w:vMerge w:val="restart"/>
            <w:tcBorders>
              <w:top w:val="single" w:sz="4" w:space="0" w:color="000000" w:themeColor="text1"/>
              <w:left w:val="single" w:sz="4" w:space="0" w:color="000000" w:themeColor="text1"/>
              <w:right w:val="single" w:sz="4" w:space="0" w:color="000000" w:themeColor="text1"/>
            </w:tcBorders>
          </w:tcPr>
          <w:p w:rsidR="0077236E" w:rsidRPr="00EC2BD7" w:rsidRDefault="0077236E" w:rsidP="00697155">
            <w:pPr>
              <w:pStyle w:val="a4"/>
              <w:jc w:val="center"/>
              <w:textAlignment w:val="top"/>
              <w:rPr>
                <w:sz w:val="22"/>
                <w:szCs w:val="22"/>
              </w:rPr>
            </w:pPr>
            <w:r>
              <w:rPr>
                <w:sz w:val="22"/>
                <w:szCs w:val="22"/>
              </w:rPr>
              <w:t>1047,00</w:t>
            </w:r>
          </w:p>
        </w:tc>
      </w:tr>
      <w:tr w:rsidR="0077236E" w:rsidTr="00E0042B">
        <w:trPr>
          <w:trHeight w:val="118"/>
        </w:trPr>
        <w:tc>
          <w:tcPr>
            <w:tcW w:w="1384" w:type="dxa"/>
            <w:vMerge/>
            <w:tcBorders>
              <w:left w:val="single" w:sz="4" w:space="0" w:color="000000" w:themeColor="text1"/>
              <w:bottom w:val="single" w:sz="4" w:space="0" w:color="000000" w:themeColor="text1"/>
              <w:right w:val="single" w:sz="4" w:space="0" w:color="auto"/>
            </w:tcBorders>
          </w:tcPr>
          <w:p w:rsidR="0077236E" w:rsidRPr="00572E48" w:rsidRDefault="0077236E">
            <w:pPr>
              <w:jc w:val="both"/>
              <w:rPr>
                <w:sz w:val="24"/>
                <w:szCs w:val="24"/>
              </w:rPr>
            </w:pPr>
          </w:p>
        </w:tc>
        <w:tc>
          <w:tcPr>
            <w:tcW w:w="1134" w:type="dxa"/>
            <w:tcBorders>
              <w:top w:val="nil"/>
              <w:left w:val="single" w:sz="4" w:space="0" w:color="auto"/>
              <w:bottom w:val="single" w:sz="4" w:space="0" w:color="auto"/>
              <w:right w:val="single" w:sz="4" w:space="0" w:color="auto"/>
            </w:tcBorders>
          </w:tcPr>
          <w:p w:rsidR="0077236E" w:rsidRDefault="0077236E" w:rsidP="0077236E">
            <w:pPr>
              <w:jc w:val="both"/>
            </w:pPr>
          </w:p>
        </w:tc>
        <w:tc>
          <w:tcPr>
            <w:tcW w:w="992" w:type="dxa"/>
            <w:vMerge/>
            <w:tcBorders>
              <w:left w:val="single" w:sz="4" w:space="0" w:color="auto"/>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c>
          <w:tcPr>
            <w:tcW w:w="993" w:type="dxa"/>
            <w:vMerge/>
            <w:tcBorders>
              <w:left w:val="single" w:sz="4" w:space="0" w:color="000000" w:themeColor="text1"/>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c>
          <w:tcPr>
            <w:tcW w:w="992" w:type="dxa"/>
            <w:vMerge/>
            <w:tcBorders>
              <w:left w:val="single" w:sz="4" w:space="0" w:color="000000" w:themeColor="text1"/>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c>
          <w:tcPr>
            <w:tcW w:w="992" w:type="dxa"/>
            <w:vMerge/>
            <w:tcBorders>
              <w:left w:val="single" w:sz="4" w:space="0" w:color="000000" w:themeColor="text1"/>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c>
          <w:tcPr>
            <w:tcW w:w="992" w:type="dxa"/>
            <w:vMerge/>
            <w:tcBorders>
              <w:left w:val="single" w:sz="4" w:space="0" w:color="000000" w:themeColor="text1"/>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c>
          <w:tcPr>
            <w:tcW w:w="851" w:type="dxa"/>
            <w:vMerge/>
            <w:tcBorders>
              <w:left w:val="single" w:sz="4" w:space="0" w:color="000000" w:themeColor="text1"/>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c>
          <w:tcPr>
            <w:tcW w:w="992" w:type="dxa"/>
            <w:vMerge/>
            <w:tcBorders>
              <w:left w:val="single" w:sz="4" w:space="0" w:color="000000" w:themeColor="text1"/>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c>
          <w:tcPr>
            <w:tcW w:w="891" w:type="dxa"/>
            <w:vMerge/>
            <w:tcBorders>
              <w:left w:val="single" w:sz="4" w:space="0" w:color="000000" w:themeColor="text1"/>
              <w:bottom w:val="single" w:sz="4" w:space="0" w:color="000000" w:themeColor="text1"/>
              <w:right w:val="single" w:sz="4" w:space="0" w:color="000000" w:themeColor="text1"/>
            </w:tcBorders>
          </w:tcPr>
          <w:p w:rsidR="0077236E" w:rsidRDefault="0077236E" w:rsidP="00697155">
            <w:pPr>
              <w:pStyle w:val="a4"/>
              <w:jc w:val="center"/>
              <w:textAlignment w:val="top"/>
              <w:rPr>
                <w:sz w:val="22"/>
                <w:szCs w:val="22"/>
              </w:rPr>
            </w:pPr>
          </w:p>
        </w:tc>
      </w:tr>
    </w:tbl>
    <w:p w:rsidR="00EB060F" w:rsidRDefault="00EB060F" w:rsidP="00EB060F">
      <w:pPr>
        <w:jc w:val="both"/>
        <w:rPr>
          <w:sz w:val="28"/>
          <w:szCs w:val="28"/>
        </w:rPr>
      </w:pPr>
      <w:r>
        <w:rPr>
          <w:sz w:val="28"/>
          <w:szCs w:val="28"/>
        </w:rPr>
        <w:t xml:space="preserve">     </w:t>
      </w:r>
      <w:r w:rsidR="006740EC">
        <w:rPr>
          <w:sz w:val="28"/>
          <w:szCs w:val="28"/>
        </w:rPr>
        <w:t xml:space="preserve">  </w:t>
      </w:r>
      <w:r w:rsidR="000650E3">
        <w:rPr>
          <w:sz w:val="28"/>
          <w:szCs w:val="28"/>
        </w:rPr>
        <w:t xml:space="preserve">   </w:t>
      </w:r>
      <w:r>
        <w:rPr>
          <w:sz w:val="28"/>
          <w:szCs w:val="28"/>
        </w:rPr>
        <w:t>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6B2BBA">
        <w:rPr>
          <w:sz w:val="28"/>
          <w:szCs w:val="28"/>
        </w:rPr>
        <w:t>Озёрского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6740EC">
        <w:rPr>
          <w:sz w:val="28"/>
          <w:szCs w:val="28"/>
        </w:rPr>
        <w:t>Озёр</w:t>
      </w:r>
      <w:r w:rsidR="00AE4E01">
        <w:rPr>
          <w:sz w:val="28"/>
          <w:szCs w:val="28"/>
        </w:rPr>
        <w:t>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B11771" w:rsidP="00572E48">
      <w:pPr>
        <w:jc w:val="both"/>
        <w:rPr>
          <w:rStyle w:val="af1"/>
          <w:sz w:val="28"/>
          <w:szCs w:val="28"/>
        </w:rPr>
      </w:pPr>
      <w:r>
        <w:rPr>
          <w:sz w:val="28"/>
          <w:szCs w:val="28"/>
        </w:rPr>
        <w:t xml:space="preserve">          </w:t>
      </w:r>
      <w:r w:rsidR="00EB060F">
        <w:rPr>
          <w:sz w:val="28"/>
          <w:szCs w:val="28"/>
        </w:rPr>
        <w:t xml:space="preserve">Координатором  реализации подпрограммы является администрация </w:t>
      </w:r>
      <w:r w:rsidR="006B2BBA">
        <w:rPr>
          <w:sz w:val="28"/>
          <w:szCs w:val="28"/>
        </w:rPr>
        <w:t>Озёрского</w:t>
      </w:r>
      <w:r w:rsidR="00EB060F">
        <w:rPr>
          <w:sz w:val="28"/>
          <w:szCs w:val="28"/>
        </w:rPr>
        <w:t xml:space="preserve"> сельского поселения Бутурлиновского муниципального района (далее – Администрация).</w:t>
      </w:r>
      <w:r w:rsidR="00E4763B">
        <w:rPr>
          <w:sz w:val="28"/>
          <w:szCs w:val="28"/>
        </w:rPr>
        <w:t xml:space="preserve"> </w:t>
      </w:r>
      <w:r w:rsidR="00EB060F">
        <w:rPr>
          <w:sz w:val="28"/>
          <w:szCs w:val="28"/>
        </w:rPr>
        <w:t xml:space="preserve">Администрация </w:t>
      </w:r>
      <w:r w:rsidR="00EB060F">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lastRenderedPageBreak/>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6B2BBA">
        <w:rPr>
          <w:rStyle w:val="af1"/>
          <w:sz w:val="28"/>
          <w:szCs w:val="28"/>
        </w:rPr>
        <w:t>Озёрского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322DEB">
      <w:pPr>
        <w:spacing w:after="0" w:line="240" w:lineRule="auto"/>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322DEB">
      <w:pPr>
        <w:spacing w:after="0" w:line="240" w:lineRule="auto"/>
        <w:ind w:firstLine="720"/>
        <w:jc w:val="both"/>
        <w:rPr>
          <w:sz w:val="28"/>
          <w:szCs w:val="28"/>
        </w:rPr>
      </w:pPr>
      <w:r>
        <w:rPr>
          <w:sz w:val="28"/>
          <w:szCs w:val="28"/>
        </w:rPr>
        <w:lastRenderedPageBreak/>
        <w:t>стимулирование общего экономического развития прилегающих территорий;</w:t>
      </w:r>
    </w:p>
    <w:p w:rsidR="00EB060F" w:rsidRDefault="00EB060F" w:rsidP="00322DEB">
      <w:pPr>
        <w:spacing w:after="0" w:line="240" w:lineRule="auto"/>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322DEB">
      <w:pPr>
        <w:spacing w:after="0" w:line="240" w:lineRule="auto"/>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322DEB">
      <w:pPr>
        <w:spacing w:after="0" w:line="240" w:lineRule="auto"/>
        <w:ind w:firstLine="720"/>
        <w:jc w:val="both"/>
        <w:rPr>
          <w:sz w:val="28"/>
          <w:szCs w:val="28"/>
        </w:rPr>
      </w:pPr>
      <w:r>
        <w:rPr>
          <w:sz w:val="28"/>
          <w:szCs w:val="28"/>
        </w:rPr>
        <w:t>повышение комфорта и удобства поездок.</w:t>
      </w:r>
    </w:p>
    <w:p w:rsidR="00EB060F" w:rsidRPr="00CE4FDE" w:rsidRDefault="00EB060F" w:rsidP="00322DEB">
      <w:pPr>
        <w:spacing w:after="0" w:line="240" w:lineRule="auto"/>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00E43C51">
        <w:rPr>
          <w:b/>
          <w:bCs/>
          <w:iCs/>
          <w:sz w:val="28"/>
          <w:szCs w:val="28"/>
        </w:rPr>
        <w:t xml:space="preserve"> </w:t>
      </w:r>
      <w:r w:rsidRPr="00EE6373">
        <w:rPr>
          <w:b/>
          <w:bCs/>
          <w:iCs/>
          <w:sz w:val="28"/>
          <w:szCs w:val="28"/>
        </w:rPr>
        <w:t>«</w:t>
      </w:r>
      <w:r>
        <w:rPr>
          <w:b/>
          <w:bCs/>
          <w:iCs/>
          <w:sz w:val="28"/>
          <w:szCs w:val="28"/>
        </w:rPr>
        <w:t xml:space="preserve">Развитие жилищно-коммунального хозяйства </w:t>
      </w:r>
      <w:r w:rsidR="006B2BBA">
        <w:rPr>
          <w:b/>
          <w:bCs/>
          <w:iCs/>
          <w:sz w:val="28"/>
          <w:szCs w:val="28"/>
        </w:rPr>
        <w:t>Озёрского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B11771" w:rsidRDefault="00DB30A8" w:rsidP="00FB4145">
      <w:pPr>
        <w:spacing w:after="0"/>
        <w:ind w:left="-18" w:firstLine="18"/>
        <w:jc w:val="center"/>
        <w:rPr>
          <w:sz w:val="28"/>
          <w:szCs w:val="28"/>
        </w:rPr>
      </w:pPr>
      <w:r w:rsidRPr="00B11771">
        <w:rPr>
          <w:sz w:val="28"/>
          <w:szCs w:val="28"/>
        </w:rPr>
        <w:t>П</w:t>
      </w:r>
      <w:r w:rsidR="008668D5" w:rsidRPr="00B11771">
        <w:rPr>
          <w:sz w:val="28"/>
          <w:szCs w:val="28"/>
        </w:rPr>
        <w:t>одпрограммы</w:t>
      </w:r>
      <w:r w:rsidR="00752AD8" w:rsidRPr="00B11771">
        <w:rPr>
          <w:sz w:val="28"/>
          <w:szCs w:val="28"/>
        </w:rPr>
        <w:t xml:space="preserve"> </w:t>
      </w:r>
      <w:r w:rsidR="008668D5" w:rsidRPr="00B11771">
        <w:rPr>
          <w:bCs/>
          <w:iCs/>
          <w:sz w:val="28"/>
          <w:szCs w:val="28"/>
        </w:rPr>
        <w:t xml:space="preserve">«Развитие жилищно-коммунального хозяйства  </w:t>
      </w:r>
      <w:r w:rsidR="006B2BBA" w:rsidRPr="00B11771">
        <w:rPr>
          <w:bCs/>
          <w:iCs/>
          <w:sz w:val="28"/>
          <w:szCs w:val="28"/>
        </w:rPr>
        <w:t>Озёрского</w:t>
      </w:r>
      <w:r w:rsidR="003874E0" w:rsidRPr="00B11771">
        <w:rPr>
          <w:bCs/>
          <w:iCs/>
          <w:sz w:val="28"/>
          <w:szCs w:val="28"/>
        </w:rPr>
        <w:t xml:space="preserve"> </w:t>
      </w:r>
      <w:r w:rsidR="008668D5" w:rsidRPr="00B11771">
        <w:rPr>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F93A6A">
              <w:rPr>
                <w:sz w:val="28"/>
                <w:szCs w:val="28"/>
              </w:rPr>
              <w:t xml:space="preserve"> </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F93A6A">
              <w:rPr>
                <w:sz w:val="28"/>
                <w:szCs w:val="28"/>
              </w:rPr>
              <w:t xml:space="preserve"> </w:t>
            </w:r>
            <w:r w:rsidR="000564BA">
              <w:rPr>
                <w:sz w:val="28"/>
                <w:szCs w:val="28"/>
              </w:rPr>
              <w:t>Жилищное хозяйство</w:t>
            </w:r>
            <w:r w:rsidR="00995022">
              <w:rPr>
                <w:sz w:val="28"/>
                <w:szCs w:val="28"/>
              </w:rPr>
              <w:t>.</w:t>
            </w:r>
          </w:p>
        </w:tc>
      </w:tr>
      <w:tr w:rsidR="008668D5" w:rsidRPr="008F25E4" w:rsidTr="007D6304">
        <w:trPr>
          <w:trHeight w:val="556"/>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 xml:space="preserve">Комплексное развитие и благоустройство сельского поселения, создание максимально благоприятных, комфортных и безопасных условий для проживания и </w:t>
            </w:r>
            <w:r w:rsidRPr="008F25E4">
              <w:rPr>
                <w:sz w:val="28"/>
                <w:szCs w:val="28"/>
              </w:rPr>
              <w:lastRenderedPageBreak/>
              <w:t>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E0042B">
            <w:pPr>
              <w:widowControl w:val="0"/>
              <w:shd w:val="clear" w:color="auto" w:fill="FFFFFF"/>
              <w:autoSpaceDE w:val="0"/>
              <w:autoSpaceDN w:val="0"/>
              <w:adjustRightInd w:val="0"/>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7D6304">
            <w:pPr>
              <w:widowControl w:val="0"/>
              <w:shd w:val="clear" w:color="auto" w:fill="FFFFFF"/>
              <w:autoSpaceDE w:val="0"/>
              <w:autoSpaceDN w:val="0"/>
              <w:adjustRightInd w:val="0"/>
              <w:spacing w:after="0" w:line="240" w:lineRule="auto"/>
              <w:jc w:val="both"/>
              <w:rPr>
                <w:sz w:val="28"/>
                <w:szCs w:val="28"/>
              </w:rPr>
            </w:pPr>
            <w:r w:rsidRPr="0049563C">
              <w:rPr>
                <w:sz w:val="28"/>
                <w:szCs w:val="28"/>
              </w:rPr>
              <w:t xml:space="preserve">Объем бюджетных ассигнований на реализацию подпрограммы составляет – </w:t>
            </w:r>
            <w:r w:rsidR="00752AD8">
              <w:rPr>
                <w:sz w:val="28"/>
                <w:szCs w:val="28"/>
              </w:rPr>
              <w:t>1</w:t>
            </w:r>
            <w:r w:rsidR="00B9199D">
              <w:rPr>
                <w:sz w:val="28"/>
                <w:szCs w:val="28"/>
              </w:rPr>
              <w:t> 384,11</w:t>
            </w:r>
            <w:r w:rsidR="003874E0">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B9199D">
              <w:rPr>
                <w:sz w:val="28"/>
                <w:szCs w:val="28"/>
              </w:rPr>
              <w:t xml:space="preserve">920,03 </w:t>
            </w:r>
            <w:r w:rsidRPr="0049563C">
              <w:rPr>
                <w:sz w:val="28"/>
                <w:szCs w:val="28"/>
              </w:rPr>
              <w:t>тыс.</w:t>
            </w:r>
            <w:r w:rsidR="007D6304">
              <w:rPr>
                <w:sz w:val="28"/>
                <w:szCs w:val="28"/>
              </w:rPr>
              <w:t xml:space="preserve"> </w:t>
            </w:r>
            <w:r w:rsidRPr="0049563C">
              <w:rPr>
                <w:sz w:val="28"/>
                <w:szCs w:val="28"/>
              </w:rPr>
              <w:t>руб</w:t>
            </w:r>
            <w:r>
              <w:rPr>
                <w:sz w:val="28"/>
                <w:szCs w:val="28"/>
              </w:rPr>
              <w:t>лей</w:t>
            </w:r>
            <w:r w:rsidR="00211C7F">
              <w:rPr>
                <w:sz w:val="28"/>
                <w:szCs w:val="28"/>
              </w:rPr>
              <w:t>, областной бюджет –</w:t>
            </w:r>
            <w:r w:rsidR="00B9199D">
              <w:rPr>
                <w:sz w:val="28"/>
                <w:szCs w:val="28"/>
              </w:rPr>
              <w:t xml:space="preserve"> </w:t>
            </w:r>
            <w:r w:rsidR="00752AD8">
              <w:rPr>
                <w:sz w:val="28"/>
                <w:szCs w:val="28"/>
              </w:rPr>
              <w:t>4</w:t>
            </w:r>
            <w:r w:rsidR="00B9199D">
              <w:rPr>
                <w:sz w:val="28"/>
                <w:szCs w:val="28"/>
              </w:rPr>
              <w:t>64,08</w:t>
            </w:r>
            <w:r w:rsidR="00211C7F">
              <w:rPr>
                <w:sz w:val="28"/>
                <w:szCs w:val="28"/>
              </w:rPr>
              <w:t xml:space="preserve"> тыс.</w:t>
            </w:r>
            <w:r w:rsidR="007D6304">
              <w:rPr>
                <w:sz w:val="28"/>
                <w:szCs w:val="28"/>
              </w:rPr>
              <w:t xml:space="preserve"> </w:t>
            </w:r>
            <w:r w:rsidR="00211C7F">
              <w:rPr>
                <w:sz w:val="28"/>
                <w:szCs w:val="28"/>
              </w:rPr>
              <w:t>рублей.</w:t>
            </w:r>
          </w:p>
          <w:p w:rsidR="0049563C" w:rsidRDefault="0049563C" w:rsidP="007D6304">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7D6304">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53432" w:rsidP="007D6304">
                  <w:pPr>
                    <w:jc w:val="center"/>
                    <w:rPr>
                      <w:color w:val="000000"/>
                      <w:sz w:val="28"/>
                      <w:szCs w:val="28"/>
                    </w:rPr>
                  </w:pPr>
                  <w:r>
                    <w:rPr>
                      <w:color w:val="000000"/>
                      <w:sz w:val="28"/>
                      <w:szCs w:val="28"/>
                    </w:rPr>
                    <w:t>731,01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953432" w:rsidP="007D6304">
                  <w:pPr>
                    <w:jc w:val="center"/>
                    <w:rPr>
                      <w:iCs/>
                      <w:color w:val="000000"/>
                      <w:sz w:val="28"/>
                      <w:szCs w:val="28"/>
                    </w:rPr>
                  </w:pPr>
                  <w:r>
                    <w:rPr>
                      <w:iCs/>
                      <w:color w:val="000000"/>
                      <w:sz w:val="28"/>
                      <w:szCs w:val="28"/>
                    </w:rPr>
                    <w:t>674,89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53432" w:rsidP="007D6304">
                  <w:pPr>
                    <w:jc w:val="center"/>
                    <w:rPr>
                      <w:iCs/>
                      <w:color w:val="000000"/>
                      <w:sz w:val="28"/>
                      <w:szCs w:val="28"/>
                    </w:rPr>
                  </w:pPr>
                  <w:r>
                    <w:rPr>
                      <w:iCs/>
                      <w:color w:val="000000"/>
                      <w:sz w:val="28"/>
                      <w:szCs w:val="28"/>
                    </w:rPr>
                    <w:t>56,12</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53432" w:rsidP="007D6304">
                  <w:pPr>
                    <w:jc w:val="center"/>
                    <w:rPr>
                      <w:color w:val="000000"/>
                      <w:sz w:val="28"/>
                      <w:szCs w:val="28"/>
                    </w:rPr>
                  </w:pPr>
                  <w:r>
                    <w:rPr>
                      <w:color w:val="000000"/>
                      <w:sz w:val="28"/>
                      <w:szCs w:val="28"/>
                    </w:rPr>
                    <w:t>273,42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9199D" w:rsidP="007D6304">
                  <w:pPr>
                    <w:jc w:val="center"/>
                    <w:rPr>
                      <w:iCs/>
                      <w:color w:val="000000"/>
                      <w:sz w:val="28"/>
                      <w:szCs w:val="28"/>
                    </w:rPr>
                  </w:pPr>
                  <w:r>
                    <w:rPr>
                      <w:iCs/>
                      <w:color w:val="000000"/>
                      <w:sz w:val="28"/>
                      <w:szCs w:val="28"/>
                    </w:rPr>
                    <w:t>215,14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53432" w:rsidP="007D6304">
                  <w:pPr>
                    <w:jc w:val="center"/>
                    <w:rPr>
                      <w:iCs/>
                      <w:color w:val="000000"/>
                      <w:sz w:val="28"/>
                      <w:szCs w:val="28"/>
                    </w:rPr>
                  </w:pPr>
                  <w:r>
                    <w:rPr>
                      <w:iCs/>
                      <w:color w:val="000000"/>
                      <w:sz w:val="28"/>
                      <w:szCs w:val="28"/>
                    </w:rPr>
                    <w:t>58,28</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53432" w:rsidP="007D6304">
                  <w:pPr>
                    <w:jc w:val="center"/>
                    <w:rPr>
                      <w:color w:val="000000"/>
                      <w:sz w:val="28"/>
                      <w:szCs w:val="28"/>
                    </w:rPr>
                  </w:pPr>
                  <w:r>
                    <w:rPr>
                      <w:color w:val="000000"/>
                      <w:sz w:val="28"/>
                      <w:szCs w:val="28"/>
                    </w:rPr>
                    <w:t>63,28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9199D" w:rsidP="007D6304">
                  <w:pPr>
                    <w:jc w:val="center"/>
                    <w:rPr>
                      <w:iCs/>
                      <w:color w:val="000000"/>
                      <w:sz w:val="28"/>
                      <w:szCs w:val="28"/>
                    </w:rPr>
                  </w:pPr>
                  <w:r>
                    <w:rPr>
                      <w:iCs/>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53432" w:rsidP="007D6304">
                  <w:pPr>
                    <w:jc w:val="center"/>
                    <w:rPr>
                      <w:iCs/>
                      <w:color w:val="000000"/>
                      <w:sz w:val="28"/>
                      <w:szCs w:val="28"/>
                    </w:rPr>
                  </w:pPr>
                  <w:r>
                    <w:rPr>
                      <w:iCs/>
                      <w:color w:val="000000"/>
                      <w:sz w:val="28"/>
                      <w:szCs w:val="28"/>
                    </w:rPr>
                    <w:t>58,28</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7D6304">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953432" w:rsidP="007D6304">
                  <w:pPr>
                    <w:jc w:val="center"/>
                    <w:rPr>
                      <w:color w:val="000000"/>
                      <w:sz w:val="28"/>
                      <w:szCs w:val="28"/>
                    </w:rPr>
                  </w:pPr>
                  <w:r>
                    <w:rPr>
                      <w:color w:val="000000"/>
                      <w:sz w:val="28"/>
                      <w:szCs w:val="28"/>
                    </w:rPr>
                    <w:t>63,28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B9199D" w:rsidP="007D6304">
                  <w:pPr>
                    <w:jc w:val="center"/>
                    <w:rPr>
                      <w:iCs/>
                      <w:color w:val="000000"/>
                      <w:sz w:val="28"/>
                      <w:szCs w:val="28"/>
                    </w:rPr>
                  </w:pPr>
                  <w:r>
                    <w:rPr>
                      <w:iCs/>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953432" w:rsidP="007D6304">
                  <w:pPr>
                    <w:jc w:val="center"/>
                    <w:rPr>
                      <w:iCs/>
                      <w:color w:val="000000"/>
                      <w:sz w:val="28"/>
                      <w:szCs w:val="28"/>
                    </w:rPr>
                  </w:pPr>
                  <w:r>
                    <w:rPr>
                      <w:iCs/>
                      <w:color w:val="000000"/>
                      <w:sz w:val="28"/>
                      <w:szCs w:val="28"/>
                    </w:rPr>
                    <w:t>58,28</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53432" w:rsidP="007D6304">
                  <w:pPr>
                    <w:jc w:val="center"/>
                    <w:rPr>
                      <w:color w:val="000000"/>
                      <w:sz w:val="28"/>
                      <w:szCs w:val="28"/>
                    </w:rPr>
                  </w:pPr>
                  <w:r>
                    <w:rPr>
                      <w:color w:val="000000"/>
                      <w:sz w:val="28"/>
                      <w:szCs w:val="28"/>
                    </w:rPr>
                    <w:t>63,28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9199D" w:rsidP="007D6304">
                  <w:pPr>
                    <w:jc w:val="center"/>
                    <w:rPr>
                      <w:iCs/>
                      <w:color w:val="000000"/>
                      <w:sz w:val="28"/>
                      <w:szCs w:val="28"/>
                    </w:rPr>
                  </w:pPr>
                  <w:r>
                    <w:rPr>
                      <w:iCs/>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53432" w:rsidP="007D6304">
                  <w:pPr>
                    <w:jc w:val="center"/>
                    <w:rPr>
                      <w:iCs/>
                      <w:color w:val="000000"/>
                      <w:sz w:val="28"/>
                      <w:szCs w:val="28"/>
                    </w:rPr>
                  </w:pPr>
                  <w:r>
                    <w:rPr>
                      <w:iCs/>
                      <w:color w:val="000000"/>
                      <w:sz w:val="28"/>
                      <w:szCs w:val="28"/>
                    </w:rPr>
                    <w:t>58,28</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53432" w:rsidP="007D6304">
                  <w:pPr>
                    <w:jc w:val="center"/>
                    <w:rPr>
                      <w:color w:val="000000"/>
                      <w:sz w:val="28"/>
                      <w:szCs w:val="28"/>
                    </w:rPr>
                  </w:pPr>
                  <w:r>
                    <w:rPr>
                      <w:color w:val="000000"/>
                      <w:sz w:val="28"/>
                      <w:szCs w:val="28"/>
                    </w:rPr>
                    <w:t>63,28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9199D" w:rsidP="007D6304">
                  <w:pPr>
                    <w:jc w:val="center"/>
                    <w:rPr>
                      <w:iCs/>
                      <w:color w:val="000000"/>
                      <w:sz w:val="28"/>
                      <w:szCs w:val="28"/>
                    </w:rPr>
                  </w:pPr>
                  <w:r>
                    <w:rPr>
                      <w:iCs/>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53432" w:rsidP="007D6304">
                  <w:pPr>
                    <w:jc w:val="center"/>
                    <w:rPr>
                      <w:iCs/>
                      <w:color w:val="000000"/>
                      <w:sz w:val="28"/>
                      <w:szCs w:val="28"/>
                    </w:rPr>
                  </w:pPr>
                  <w:r>
                    <w:rPr>
                      <w:iCs/>
                      <w:color w:val="000000"/>
                      <w:sz w:val="28"/>
                      <w:szCs w:val="28"/>
                    </w:rPr>
                    <w:t>58,28</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7D6304">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53432" w:rsidP="007D6304">
                  <w:pPr>
                    <w:jc w:val="center"/>
                    <w:rPr>
                      <w:color w:val="000000"/>
                      <w:sz w:val="28"/>
                      <w:szCs w:val="28"/>
                    </w:rPr>
                  </w:pPr>
                  <w:r>
                    <w:rPr>
                      <w:color w:val="000000"/>
                      <w:sz w:val="28"/>
                      <w:szCs w:val="28"/>
                    </w:rPr>
                    <w:t>63,28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9199D" w:rsidP="007D6304">
                  <w:pPr>
                    <w:jc w:val="center"/>
                    <w:rPr>
                      <w:iCs/>
                      <w:color w:val="000000"/>
                      <w:sz w:val="28"/>
                      <w:szCs w:val="28"/>
                    </w:rPr>
                  </w:pPr>
                  <w:r>
                    <w:rPr>
                      <w:iCs/>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53432" w:rsidP="007D6304">
                  <w:pPr>
                    <w:jc w:val="center"/>
                    <w:rPr>
                      <w:iCs/>
                      <w:color w:val="000000"/>
                      <w:sz w:val="28"/>
                      <w:szCs w:val="28"/>
                    </w:rPr>
                  </w:pPr>
                  <w:r>
                    <w:rPr>
                      <w:iCs/>
                      <w:color w:val="000000"/>
                      <w:sz w:val="28"/>
                      <w:szCs w:val="28"/>
                    </w:rPr>
                    <w:t>58,28</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7D6304">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953432" w:rsidP="007D6304">
                  <w:pPr>
                    <w:jc w:val="center"/>
                    <w:rPr>
                      <w:color w:val="000000"/>
                      <w:sz w:val="28"/>
                      <w:szCs w:val="28"/>
                    </w:rPr>
                  </w:pPr>
                  <w:r>
                    <w:rPr>
                      <w:color w:val="000000"/>
                      <w:sz w:val="28"/>
                      <w:szCs w:val="28"/>
                    </w:rPr>
                    <w:t>63,28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B9199D" w:rsidP="007D6304">
                  <w:pPr>
                    <w:jc w:val="center"/>
                    <w:rPr>
                      <w:iCs/>
                      <w:color w:val="000000"/>
                      <w:sz w:val="28"/>
                      <w:szCs w:val="28"/>
                    </w:rPr>
                  </w:pPr>
                  <w:r>
                    <w:rPr>
                      <w:iCs/>
                      <w:color w:val="000000"/>
                      <w:sz w:val="28"/>
                      <w:szCs w:val="28"/>
                    </w:rPr>
                    <w:t>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953432" w:rsidP="007D6304">
                  <w:pPr>
                    <w:jc w:val="center"/>
                    <w:rPr>
                      <w:iCs/>
                      <w:color w:val="000000"/>
                      <w:sz w:val="28"/>
                      <w:szCs w:val="28"/>
                    </w:rPr>
                  </w:pPr>
                  <w:r>
                    <w:rPr>
                      <w:iCs/>
                      <w:color w:val="000000"/>
                      <w:sz w:val="28"/>
                      <w:szCs w:val="28"/>
                    </w:rPr>
                    <w:t>58,28</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w:t>
            </w:r>
            <w:r w:rsidRPr="00C57625">
              <w:rPr>
                <w:b/>
                <w:bCs/>
                <w:sz w:val="28"/>
                <w:szCs w:val="28"/>
                <w:lang w:eastAsia="ru-RU"/>
              </w:rPr>
              <w:lastRenderedPageBreak/>
              <w:t xml:space="preserve">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w:t>
            </w:r>
            <w:r w:rsidR="001C78D4">
              <w:rPr>
                <w:color w:val="000000"/>
                <w:sz w:val="28"/>
                <w:szCs w:val="28"/>
              </w:rPr>
              <w:lastRenderedPageBreak/>
              <w:t xml:space="preserve">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7C5D08" w:rsidP="004D6F7A">
      <w:pPr>
        <w:snapToGrid w:val="0"/>
        <w:spacing w:after="0" w:line="240" w:lineRule="auto"/>
        <w:jc w:val="both"/>
        <w:rPr>
          <w:sz w:val="28"/>
          <w:szCs w:val="28"/>
        </w:rPr>
      </w:pPr>
      <w:r>
        <w:rPr>
          <w:sz w:val="28"/>
          <w:szCs w:val="28"/>
        </w:rPr>
        <w:t xml:space="preserve">         </w:t>
      </w:r>
      <w:r w:rsidR="008668D5"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6B2BBA">
        <w:rPr>
          <w:rFonts w:cs="Arial"/>
          <w:color w:val="000000"/>
          <w:sz w:val="28"/>
          <w:szCs w:val="28"/>
        </w:rPr>
        <w:t>Озёрского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590A73"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 xml:space="preserve">Приоритеты реализации подпрограммы соответствуют приоритетам, </w:t>
      </w:r>
      <w:r w:rsidR="008668D5">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6B2BBA">
        <w:rPr>
          <w:rFonts w:cs="Arial"/>
          <w:color w:val="000000"/>
          <w:sz w:val="28"/>
          <w:szCs w:val="28"/>
        </w:rPr>
        <w:t>Озёрского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 xml:space="preserve">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w:t>
      </w:r>
      <w:r w:rsidRPr="00FF13D2">
        <w:rPr>
          <w:sz w:val="28"/>
          <w:szCs w:val="28"/>
        </w:rPr>
        <w:lastRenderedPageBreak/>
        <w:t>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E0042B">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 xml:space="preserve">Финансовые ресурсы, необходимые для реализации подпрограммы в </w:t>
      </w:r>
      <w:r w:rsidRPr="00C57625">
        <w:rPr>
          <w:sz w:val="28"/>
          <w:szCs w:val="28"/>
          <w:lang w:eastAsia="ru-RU"/>
        </w:rPr>
        <w:lastRenderedPageBreak/>
        <w:t>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65FAA">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90A73">
        <w:rPr>
          <w:sz w:val="28"/>
          <w:szCs w:val="28"/>
          <w:lang w:eastAsia="ru-RU"/>
        </w:rPr>
        <w:t>920,03</w:t>
      </w:r>
      <w:r w:rsidR="002D70B1">
        <w:rPr>
          <w:sz w:val="28"/>
          <w:szCs w:val="28"/>
          <w:lang w:eastAsia="ru-RU"/>
        </w:rPr>
        <w:t xml:space="preserve"> </w:t>
      </w:r>
      <w:r>
        <w:rPr>
          <w:sz w:val="28"/>
          <w:szCs w:val="28"/>
          <w:lang w:eastAsia="ru-RU"/>
        </w:rPr>
        <w:t xml:space="preserve">тыс. рублей, из средств областного бюджета – </w:t>
      </w:r>
      <w:r w:rsidR="00590A73">
        <w:rPr>
          <w:sz w:val="28"/>
          <w:szCs w:val="28"/>
          <w:lang w:eastAsia="ru-RU"/>
        </w:rPr>
        <w:t>464,08</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526"/>
        <w:gridCol w:w="2410"/>
        <w:gridCol w:w="2693"/>
        <w:gridCol w:w="2618"/>
      </w:tblGrid>
      <w:tr w:rsidR="00316C46" w:rsidRPr="000D1DF6" w:rsidTr="00471B19">
        <w:trPr>
          <w:trHeight w:val="746"/>
        </w:trPr>
        <w:tc>
          <w:tcPr>
            <w:tcW w:w="1526" w:type="dxa"/>
            <w:shd w:val="clear" w:color="auto" w:fill="auto"/>
          </w:tcPr>
          <w:p w:rsidR="003A5DE4" w:rsidRPr="000D1DF6" w:rsidRDefault="003A5DE4" w:rsidP="00471B19">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410" w:type="dxa"/>
            <w:shd w:val="clear" w:color="auto" w:fill="auto"/>
          </w:tcPr>
          <w:p w:rsidR="003A5DE4" w:rsidRPr="000D1DF6" w:rsidRDefault="003A5DE4" w:rsidP="00471B19">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2693" w:type="dxa"/>
            <w:shd w:val="clear" w:color="auto" w:fill="auto"/>
          </w:tcPr>
          <w:p w:rsidR="003A5DE4" w:rsidRPr="000D1DF6" w:rsidRDefault="003A5DE4" w:rsidP="00471B19">
            <w:pPr>
              <w:widowControl w:val="0"/>
              <w:autoSpaceDE w:val="0"/>
              <w:autoSpaceDN w:val="0"/>
              <w:adjustRightInd w:val="0"/>
              <w:jc w:val="center"/>
              <w:rPr>
                <w:caps/>
                <w:sz w:val="24"/>
                <w:szCs w:val="24"/>
                <w:lang w:eastAsia="ru-RU"/>
              </w:rPr>
            </w:pPr>
            <w:r w:rsidRPr="000D1DF6">
              <w:rPr>
                <w:caps/>
                <w:sz w:val="24"/>
                <w:szCs w:val="24"/>
                <w:lang w:eastAsia="ru-RU"/>
              </w:rPr>
              <w:t>БЮДЖЕТ ПОСЕЛЕНИЯ</w:t>
            </w:r>
          </w:p>
        </w:tc>
        <w:tc>
          <w:tcPr>
            <w:tcW w:w="2618" w:type="dxa"/>
          </w:tcPr>
          <w:p w:rsidR="003A5DE4" w:rsidRPr="000D1DF6" w:rsidRDefault="003A5DE4" w:rsidP="00471B19">
            <w:pPr>
              <w:widowControl w:val="0"/>
              <w:autoSpaceDE w:val="0"/>
              <w:autoSpaceDN w:val="0"/>
              <w:adjustRightInd w:val="0"/>
              <w:jc w:val="center"/>
              <w:rPr>
                <w:caps/>
                <w:sz w:val="24"/>
                <w:szCs w:val="24"/>
                <w:lang w:eastAsia="ru-RU"/>
              </w:rPr>
            </w:pPr>
            <w:r>
              <w:rPr>
                <w:caps/>
                <w:sz w:val="24"/>
                <w:szCs w:val="24"/>
                <w:lang w:eastAsia="ru-RU"/>
              </w:rPr>
              <w:t>ОБЛАСТНОЙ БЮДЖЕТ</w:t>
            </w:r>
          </w:p>
        </w:tc>
      </w:tr>
      <w:tr w:rsidR="00471B19" w:rsidRPr="000D1DF6" w:rsidTr="00471B19">
        <w:trPr>
          <w:trHeight w:val="247"/>
        </w:trPr>
        <w:tc>
          <w:tcPr>
            <w:tcW w:w="1526" w:type="dxa"/>
            <w:shd w:val="clear" w:color="auto" w:fill="auto"/>
          </w:tcPr>
          <w:p w:rsidR="00471B19" w:rsidRPr="0049563C" w:rsidRDefault="00471B19" w:rsidP="00471B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2410" w:type="dxa"/>
            <w:shd w:val="clear" w:color="auto" w:fill="auto"/>
          </w:tcPr>
          <w:p w:rsidR="00471B19" w:rsidRDefault="00471B19" w:rsidP="00697155">
            <w:pPr>
              <w:jc w:val="center"/>
              <w:rPr>
                <w:color w:val="000000"/>
                <w:sz w:val="28"/>
                <w:szCs w:val="28"/>
              </w:rPr>
            </w:pPr>
            <w:r>
              <w:rPr>
                <w:color w:val="000000"/>
                <w:sz w:val="28"/>
                <w:szCs w:val="28"/>
              </w:rPr>
              <w:t>731,01</w:t>
            </w:r>
          </w:p>
        </w:tc>
        <w:tc>
          <w:tcPr>
            <w:tcW w:w="2693" w:type="dxa"/>
            <w:shd w:val="clear" w:color="auto" w:fill="auto"/>
          </w:tcPr>
          <w:p w:rsidR="00471B19" w:rsidRPr="00A0758A" w:rsidRDefault="00471B19" w:rsidP="00697155">
            <w:pPr>
              <w:jc w:val="center"/>
              <w:rPr>
                <w:iCs/>
                <w:color w:val="000000"/>
                <w:sz w:val="28"/>
                <w:szCs w:val="28"/>
              </w:rPr>
            </w:pPr>
            <w:r>
              <w:rPr>
                <w:iCs/>
                <w:color w:val="000000"/>
                <w:sz w:val="28"/>
                <w:szCs w:val="28"/>
              </w:rPr>
              <w:t>674,89</w:t>
            </w:r>
          </w:p>
        </w:tc>
        <w:tc>
          <w:tcPr>
            <w:tcW w:w="2618" w:type="dxa"/>
          </w:tcPr>
          <w:p w:rsidR="00471B19" w:rsidRPr="00A0758A" w:rsidRDefault="00471B19" w:rsidP="00697155">
            <w:pPr>
              <w:jc w:val="center"/>
              <w:rPr>
                <w:iCs/>
                <w:color w:val="000000"/>
                <w:sz w:val="28"/>
                <w:szCs w:val="28"/>
              </w:rPr>
            </w:pPr>
            <w:r>
              <w:rPr>
                <w:iCs/>
                <w:color w:val="000000"/>
                <w:sz w:val="28"/>
                <w:szCs w:val="28"/>
              </w:rPr>
              <w:t>56,12</w:t>
            </w:r>
          </w:p>
        </w:tc>
      </w:tr>
      <w:tr w:rsidR="00471B19" w:rsidRPr="000D1DF6" w:rsidTr="00471B19">
        <w:trPr>
          <w:trHeight w:val="368"/>
        </w:trPr>
        <w:tc>
          <w:tcPr>
            <w:tcW w:w="1526" w:type="dxa"/>
            <w:shd w:val="clear" w:color="auto" w:fill="auto"/>
          </w:tcPr>
          <w:p w:rsidR="00471B19" w:rsidRPr="0049563C" w:rsidRDefault="00471B19" w:rsidP="00471B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2410" w:type="dxa"/>
            <w:shd w:val="clear" w:color="auto" w:fill="auto"/>
          </w:tcPr>
          <w:p w:rsidR="00471B19" w:rsidRDefault="00471B19" w:rsidP="00697155">
            <w:pPr>
              <w:jc w:val="center"/>
              <w:rPr>
                <w:color w:val="000000"/>
                <w:sz w:val="28"/>
                <w:szCs w:val="28"/>
              </w:rPr>
            </w:pPr>
            <w:r>
              <w:rPr>
                <w:color w:val="000000"/>
                <w:sz w:val="28"/>
                <w:szCs w:val="28"/>
              </w:rPr>
              <w:t>273,42</w:t>
            </w:r>
          </w:p>
        </w:tc>
        <w:tc>
          <w:tcPr>
            <w:tcW w:w="2693" w:type="dxa"/>
            <w:shd w:val="clear" w:color="auto" w:fill="auto"/>
          </w:tcPr>
          <w:p w:rsidR="00471B19" w:rsidRPr="00A0758A" w:rsidRDefault="00471B19" w:rsidP="00697155">
            <w:pPr>
              <w:jc w:val="center"/>
              <w:rPr>
                <w:iCs/>
                <w:color w:val="000000"/>
                <w:sz w:val="28"/>
                <w:szCs w:val="28"/>
              </w:rPr>
            </w:pPr>
            <w:r>
              <w:rPr>
                <w:iCs/>
                <w:color w:val="000000"/>
                <w:sz w:val="28"/>
                <w:szCs w:val="28"/>
              </w:rPr>
              <w:t>215,14</w:t>
            </w:r>
          </w:p>
        </w:tc>
        <w:tc>
          <w:tcPr>
            <w:tcW w:w="2618" w:type="dxa"/>
          </w:tcPr>
          <w:p w:rsidR="00471B19" w:rsidRPr="00A0758A" w:rsidRDefault="00471B19" w:rsidP="00697155">
            <w:pPr>
              <w:jc w:val="center"/>
              <w:rPr>
                <w:iCs/>
                <w:color w:val="000000"/>
                <w:sz w:val="28"/>
                <w:szCs w:val="28"/>
              </w:rPr>
            </w:pPr>
            <w:r>
              <w:rPr>
                <w:iCs/>
                <w:color w:val="000000"/>
                <w:sz w:val="28"/>
                <w:szCs w:val="28"/>
              </w:rPr>
              <w:t>58,28</w:t>
            </w:r>
          </w:p>
        </w:tc>
      </w:tr>
      <w:tr w:rsidR="00471B19" w:rsidRPr="000D1DF6" w:rsidTr="00471B19">
        <w:trPr>
          <w:trHeight w:val="319"/>
        </w:trPr>
        <w:tc>
          <w:tcPr>
            <w:tcW w:w="1526" w:type="dxa"/>
            <w:shd w:val="clear" w:color="auto" w:fill="auto"/>
          </w:tcPr>
          <w:p w:rsidR="00471B19" w:rsidRPr="0049563C" w:rsidRDefault="00471B19" w:rsidP="00471B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2410" w:type="dxa"/>
            <w:shd w:val="clear" w:color="auto" w:fill="auto"/>
          </w:tcPr>
          <w:p w:rsidR="00471B19" w:rsidRDefault="00471B19" w:rsidP="00697155">
            <w:pPr>
              <w:jc w:val="center"/>
              <w:rPr>
                <w:color w:val="000000"/>
                <w:sz w:val="28"/>
                <w:szCs w:val="28"/>
              </w:rPr>
            </w:pPr>
            <w:r>
              <w:rPr>
                <w:color w:val="000000"/>
                <w:sz w:val="28"/>
                <w:szCs w:val="28"/>
              </w:rPr>
              <w:t>63,28</w:t>
            </w:r>
          </w:p>
        </w:tc>
        <w:tc>
          <w:tcPr>
            <w:tcW w:w="2693" w:type="dxa"/>
            <w:shd w:val="clear" w:color="auto" w:fill="auto"/>
          </w:tcPr>
          <w:p w:rsidR="00471B19" w:rsidRPr="00A0758A" w:rsidRDefault="00471B19" w:rsidP="00697155">
            <w:pPr>
              <w:jc w:val="center"/>
              <w:rPr>
                <w:iCs/>
                <w:color w:val="000000"/>
                <w:sz w:val="28"/>
                <w:szCs w:val="28"/>
              </w:rPr>
            </w:pPr>
            <w:r>
              <w:rPr>
                <w:iCs/>
                <w:color w:val="000000"/>
                <w:sz w:val="28"/>
                <w:szCs w:val="28"/>
              </w:rPr>
              <w:t>5,00</w:t>
            </w:r>
          </w:p>
        </w:tc>
        <w:tc>
          <w:tcPr>
            <w:tcW w:w="2618" w:type="dxa"/>
          </w:tcPr>
          <w:p w:rsidR="00471B19" w:rsidRPr="00A0758A" w:rsidRDefault="00471B19" w:rsidP="00697155">
            <w:pPr>
              <w:jc w:val="center"/>
              <w:rPr>
                <w:iCs/>
                <w:color w:val="000000"/>
                <w:sz w:val="28"/>
                <w:szCs w:val="28"/>
              </w:rPr>
            </w:pPr>
            <w:r>
              <w:rPr>
                <w:iCs/>
                <w:color w:val="000000"/>
                <w:sz w:val="28"/>
                <w:szCs w:val="28"/>
              </w:rPr>
              <w:t>58,28</w:t>
            </w:r>
          </w:p>
        </w:tc>
      </w:tr>
      <w:tr w:rsidR="00471B19" w:rsidRPr="00463CF1" w:rsidTr="00471B19">
        <w:trPr>
          <w:trHeight w:val="364"/>
        </w:trPr>
        <w:tc>
          <w:tcPr>
            <w:tcW w:w="1526" w:type="dxa"/>
            <w:shd w:val="clear" w:color="auto" w:fill="auto"/>
          </w:tcPr>
          <w:p w:rsidR="00471B19" w:rsidRPr="00463CF1" w:rsidRDefault="00471B19" w:rsidP="00471B19">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2410" w:type="dxa"/>
            <w:shd w:val="clear" w:color="auto" w:fill="auto"/>
          </w:tcPr>
          <w:p w:rsidR="00471B19" w:rsidRPr="00463CF1" w:rsidRDefault="00471B19" w:rsidP="00697155">
            <w:pPr>
              <w:jc w:val="center"/>
              <w:rPr>
                <w:color w:val="000000"/>
                <w:sz w:val="28"/>
                <w:szCs w:val="28"/>
              </w:rPr>
            </w:pPr>
            <w:r>
              <w:rPr>
                <w:color w:val="000000"/>
                <w:sz w:val="28"/>
                <w:szCs w:val="28"/>
              </w:rPr>
              <w:t>63,28</w:t>
            </w:r>
          </w:p>
        </w:tc>
        <w:tc>
          <w:tcPr>
            <w:tcW w:w="2693" w:type="dxa"/>
            <w:shd w:val="clear" w:color="auto" w:fill="auto"/>
          </w:tcPr>
          <w:p w:rsidR="00471B19" w:rsidRPr="00463CF1" w:rsidRDefault="00471B19" w:rsidP="00697155">
            <w:pPr>
              <w:jc w:val="center"/>
              <w:rPr>
                <w:iCs/>
                <w:color w:val="000000"/>
                <w:sz w:val="28"/>
                <w:szCs w:val="28"/>
              </w:rPr>
            </w:pPr>
            <w:r>
              <w:rPr>
                <w:iCs/>
                <w:color w:val="000000"/>
                <w:sz w:val="28"/>
                <w:szCs w:val="28"/>
              </w:rPr>
              <w:t>5,00</w:t>
            </w:r>
          </w:p>
        </w:tc>
        <w:tc>
          <w:tcPr>
            <w:tcW w:w="2618" w:type="dxa"/>
            <w:shd w:val="clear" w:color="auto" w:fill="auto"/>
          </w:tcPr>
          <w:p w:rsidR="00471B19" w:rsidRPr="00463CF1" w:rsidRDefault="00471B19" w:rsidP="00697155">
            <w:pPr>
              <w:jc w:val="center"/>
              <w:rPr>
                <w:iCs/>
                <w:color w:val="000000"/>
                <w:sz w:val="28"/>
                <w:szCs w:val="28"/>
              </w:rPr>
            </w:pPr>
            <w:r>
              <w:rPr>
                <w:iCs/>
                <w:color w:val="000000"/>
                <w:sz w:val="28"/>
                <w:szCs w:val="28"/>
              </w:rPr>
              <w:t>58,28</w:t>
            </w:r>
          </w:p>
        </w:tc>
      </w:tr>
      <w:tr w:rsidR="00471B19" w:rsidRPr="00463CF1" w:rsidTr="00471B19">
        <w:trPr>
          <w:trHeight w:val="402"/>
        </w:trPr>
        <w:tc>
          <w:tcPr>
            <w:tcW w:w="1526" w:type="dxa"/>
            <w:shd w:val="clear" w:color="auto" w:fill="auto"/>
          </w:tcPr>
          <w:p w:rsidR="00471B19" w:rsidRPr="00463CF1" w:rsidRDefault="00471B19" w:rsidP="00471B19">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7</w:t>
            </w:r>
          </w:p>
        </w:tc>
        <w:tc>
          <w:tcPr>
            <w:tcW w:w="2410" w:type="dxa"/>
            <w:shd w:val="clear" w:color="auto" w:fill="auto"/>
          </w:tcPr>
          <w:p w:rsidR="00471B19" w:rsidRDefault="00471B19" w:rsidP="00697155">
            <w:pPr>
              <w:jc w:val="center"/>
              <w:rPr>
                <w:color w:val="000000"/>
                <w:sz w:val="28"/>
                <w:szCs w:val="28"/>
              </w:rPr>
            </w:pPr>
            <w:r>
              <w:rPr>
                <w:color w:val="000000"/>
                <w:sz w:val="28"/>
                <w:szCs w:val="28"/>
              </w:rPr>
              <w:t>63,28</w:t>
            </w:r>
          </w:p>
        </w:tc>
        <w:tc>
          <w:tcPr>
            <w:tcW w:w="2693" w:type="dxa"/>
            <w:shd w:val="clear" w:color="auto" w:fill="auto"/>
          </w:tcPr>
          <w:p w:rsidR="00471B19" w:rsidRPr="00A0758A" w:rsidRDefault="00471B19" w:rsidP="00697155">
            <w:pPr>
              <w:jc w:val="center"/>
              <w:rPr>
                <w:iCs/>
                <w:color w:val="000000"/>
                <w:sz w:val="28"/>
                <w:szCs w:val="28"/>
              </w:rPr>
            </w:pPr>
            <w:r>
              <w:rPr>
                <w:iCs/>
                <w:color w:val="000000"/>
                <w:sz w:val="28"/>
                <w:szCs w:val="28"/>
              </w:rPr>
              <w:t>5,00</w:t>
            </w:r>
          </w:p>
        </w:tc>
        <w:tc>
          <w:tcPr>
            <w:tcW w:w="2618" w:type="dxa"/>
            <w:shd w:val="clear" w:color="auto" w:fill="auto"/>
          </w:tcPr>
          <w:p w:rsidR="00471B19" w:rsidRPr="00A0758A" w:rsidRDefault="00471B19" w:rsidP="00697155">
            <w:pPr>
              <w:jc w:val="center"/>
              <w:rPr>
                <w:iCs/>
                <w:color w:val="000000"/>
                <w:sz w:val="28"/>
                <w:szCs w:val="28"/>
              </w:rPr>
            </w:pPr>
            <w:r>
              <w:rPr>
                <w:iCs/>
                <w:color w:val="000000"/>
                <w:sz w:val="28"/>
                <w:szCs w:val="28"/>
              </w:rPr>
              <w:t>58,28</w:t>
            </w:r>
          </w:p>
        </w:tc>
      </w:tr>
      <w:tr w:rsidR="00471B19" w:rsidRPr="000D1DF6" w:rsidTr="00471B19">
        <w:trPr>
          <w:trHeight w:val="552"/>
        </w:trPr>
        <w:tc>
          <w:tcPr>
            <w:tcW w:w="1526" w:type="dxa"/>
            <w:shd w:val="clear" w:color="auto" w:fill="auto"/>
          </w:tcPr>
          <w:p w:rsidR="00471B19" w:rsidRPr="0049563C" w:rsidRDefault="00471B19" w:rsidP="00471B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2410" w:type="dxa"/>
            <w:shd w:val="clear" w:color="auto" w:fill="auto"/>
          </w:tcPr>
          <w:p w:rsidR="00471B19" w:rsidRDefault="00471B19" w:rsidP="00697155">
            <w:pPr>
              <w:jc w:val="center"/>
              <w:rPr>
                <w:color w:val="000000"/>
                <w:sz w:val="28"/>
                <w:szCs w:val="28"/>
              </w:rPr>
            </w:pPr>
            <w:r>
              <w:rPr>
                <w:color w:val="000000"/>
                <w:sz w:val="28"/>
                <w:szCs w:val="28"/>
              </w:rPr>
              <w:t>63,28</w:t>
            </w:r>
          </w:p>
        </w:tc>
        <w:tc>
          <w:tcPr>
            <w:tcW w:w="2693" w:type="dxa"/>
            <w:shd w:val="clear" w:color="auto" w:fill="auto"/>
          </w:tcPr>
          <w:p w:rsidR="00471B19" w:rsidRPr="00A0758A" w:rsidRDefault="00471B19" w:rsidP="00697155">
            <w:pPr>
              <w:jc w:val="center"/>
              <w:rPr>
                <w:iCs/>
                <w:color w:val="000000"/>
                <w:sz w:val="28"/>
                <w:szCs w:val="28"/>
              </w:rPr>
            </w:pPr>
            <w:r>
              <w:rPr>
                <w:iCs/>
                <w:color w:val="000000"/>
                <w:sz w:val="28"/>
                <w:szCs w:val="28"/>
              </w:rPr>
              <w:t>5,00</w:t>
            </w:r>
          </w:p>
        </w:tc>
        <w:tc>
          <w:tcPr>
            <w:tcW w:w="2618" w:type="dxa"/>
          </w:tcPr>
          <w:p w:rsidR="00471B19" w:rsidRPr="00A0758A" w:rsidRDefault="00471B19" w:rsidP="00697155">
            <w:pPr>
              <w:jc w:val="center"/>
              <w:rPr>
                <w:iCs/>
                <w:color w:val="000000"/>
                <w:sz w:val="28"/>
                <w:szCs w:val="28"/>
              </w:rPr>
            </w:pPr>
            <w:r>
              <w:rPr>
                <w:iCs/>
                <w:color w:val="000000"/>
                <w:sz w:val="28"/>
                <w:szCs w:val="28"/>
              </w:rPr>
              <w:t>58,28</w:t>
            </w:r>
          </w:p>
        </w:tc>
      </w:tr>
      <w:tr w:rsidR="00471B19" w:rsidRPr="000D1DF6" w:rsidTr="00471B19">
        <w:trPr>
          <w:trHeight w:val="504"/>
        </w:trPr>
        <w:tc>
          <w:tcPr>
            <w:tcW w:w="1526" w:type="dxa"/>
            <w:shd w:val="clear" w:color="auto" w:fill="auto"/>
          </w:tcPr>
          <w:p w:rsidR="00471B19" w:rsidRPr="0049563C" w:rsidRDefault="00471B19" w:rsidP="00471B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2410" w:type="dxa"/>
            <w:shd w:val="clear" w:color="auto" w:fill="auto"/>
          </w:tcPr>
          <w:p w:rsidR="00471B19" w:rsidRDefault="00471B19" w:rsidP="00697155">
            <w:pPr>
              <w:jc w:val="center"/>
              <w:rPr>
                <w:color w:val="000000"/>
                <w:sz w:val="28"/>
                <w:szCs w:val="28"/>
              </w:rPr>
            </w:pPr>
            <w:r>
              <w:rPr>
                <w:color w:val="000000"/>
                <w:sz w:val="28"/>
                <w:szCs w:val="28"/>
              </w:rPr>
              <w:t>63,28</w:t>
            </w:r>
          </w:p>
        </w:tc>
        <w:tc>
          <w:tcPr>
            <w:tcW w:w="2693" w:type="dxa"/>
            <w:shd w:val="clear" w:color="auto" w:fill="auto"/>
          </w:tcPr>
          <w:p w:rsidR="00471B19" w:rsidRPr="00A0758A" w:rsidRDefault="00471B19" w:rsidP="00697155">
            <w:pPr>
              <w:jc w:val="center"/>
              <w:rPr>
                <w:iCs/>
                <w:color w:val="000000"/>
                <w:sz w:val="28"/>
                <w:szCs w:val="28"/>
              </w:rPr>
            </w:pPr>
            <w:r>
              <w:rPr>
                <w:iCs/>
                <w:color w:val="000000"/>
                <w:sz w:val="28"/>
                <w:szCs w:val="28"/>
              </w:rPr>
              <w:t>5,00</w:t>
            </w:r>
          </w:p>
        </w:tc>
        <w:tc>
          <w:tcPr>
            <w:tcW w:w="2618" w:type="dxa"/>
          </w:tcPr>
          <w:p w:rsidR="00471B19" w:rsidRPr="00A0758A" w:rsidRDefault="00471B19" w:rsidP="00697155">
            <w:pPr>
              <w:jc w:val="center"/>
              <w:rPr>
                <w:iCs/>
                <w:color w:val="000000"/>
                <w:sz w:val="28"/>
                <w:szCs w:val="28"/>
              </w:rPr>
            </w:pPr>
            <w:r>
              <w:rPr>
                <w:iCs/>
                <w:color w:val="000000"/>
                <w:sz w:val="28"/>
                <w:szCs w:val="28"/>
              </w:rPr>
              <w:t>58,28</w:t>
            </w:r>
          </w:p>
        </w:tc>
      </w:tr>
      <w:tr w:rsidR="00471B19" w:rsidRPr="000D1DF6" w:rsidTr="00471B19">
        <w:trPr>
          <w:trHeight w:val="504"/>
        </w:trPr>
        <w:tc>
          <w:tcPr>
            <w:tcW w:w="1526" w:type="dxa"/>
            <w:shd w:val="clear" w:color="auto" w:fill="auto"/>
          </w:tcPr>
          <w:p w:rsidR="00471B19" w:rsidRPr="0049563C" w:rsidRDefault="00471B19" w:rsidP="00471B19">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2410" w:type="dxa"/>
            <w:shd w:val="clear" w:color="auto" w:fill="auto"/>
          </w:tcPr>
          <w:p w:rsidR="00471B19" w:rsidRDefault="00471B19" w:rsidP="00697155">
            <w:pPr>
              <w:jc w:val="center"/>
              <w:rPr>
                <w:color w:val="000000"/>
                <w:sz w:val="28"/>
                <w:szCs w:val="28"/>
              </w:rPr>
            </w:pPr>
            <w:r>
              <w:rPr>
                <w:color w:val="000000"/>
                <w:sz w:val="28"/>
                <w:szCs w:val="28"/>
              </w:rPr>
              <w:t>63,28</w:t>
            </w:r>
          </w:p>
        </w:tc>
        <w:tc>
          <w:tcPr>
            <w:tcW w:w="2693" w:type="dxa"/>
            <w:shd w:val="clear" w:color="auto" w:fill="auto"/>
          </w:tcPr>
          <w:p w:rsidR="00471B19" w:rsidRPr="00A0758A" w:rsidRDefault="00471B19" w:rsidP="00697155">
            <w:pPr>
              <w:jc w:val="center"/>
              <w:rPr>
                <w:iCs/>
                <w:color w:val="000000"/>
                <w:sz w:val="28"/>
                <w:szCs w:val="28"/>
              </w:rPr>
            </w:pPr>
            <w:r>
              <w:rPr>
                <w:iCs/>
                <w:color w:val="000000"/>
                <w:sz w:val="28"/>
                <w:szCs w:val="28"/>
              </w:rPr>
              <w:t>5,00</w:t>
            </w:r>
          </w:p>
        </w:tc>
        <w:tc>
          <w:tcPr>
            <w:tcW w:w="2618" w:type="dxa"/>
          </w:tcPr>
          <w:p w:rsidR="00471B19" w:rsidRPr="00A0758A" w:rsidRDefault="00471B19" w:rsidP="00697155">
            <w:pPr>
              <w:jc w:val="center"/>
              <w:rPr>
                <w:iCs/>
                <w:color w:val="000000"/>
                <w:sz w:val="28"/>
                <w:szCs w:val="28"/>
              </w:rPr>
            </w:pPr>
            <w:r>
              <w:rPr>
                <w:iCs/>
                <w:color w:val="000000"/>
                <w:sz w:val="28"/>
                <w:szCs w:val="28"/>
              </w:rPr>
              <w:t>58,28</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6B2BBA">
        <w:rPr>
          <w:sz w:val="28"/>
          <w:szCs w:val="28"/>
        </w:rPr>
        <w:t>Озёрского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697155" w:rsidRDefault="00697155" w:rsidP="002D70B1">
      <w:pPr>
        <w:spacing w:line="100" w:lineRule="atLeast"/>
        <w:jc w:val="center"/>
        <w:rPr>
          <w:b/>
          <w:bCs/>
          <w:iCs/>
          <w:sz w:val="28"/>
          <w:szCs w:val="28"/>
        </w:rPr>
      </w:pPr>
    </w:p>
    <w:p w:rsidR="00697155" w:rsidRDefault="00697155" w:rsidP="002D70B1">
      <w:pPr>
        <w:spacing w:line="100" w:lineRule="atLeast"/>
        <w:jc w:val="center"/>
        <w:rPr>
          <w:b/>
          <w:bCs/>
          <w:iCs/>
          <w:sz w:val="28"/>
          <w:szCs w:val="28"/>
        </w:rPr>
      </w:pPr>
    </w:p>
    <w:p w:rsidR="00697155" w:rsidRDefault="00697155" w:rsidP="002D70B1">
      <w:pPr>
        <w:spacing w:line="100" w:lineRule="atLeast"/>
        <w:jc w:val="center"/>
        <w:rPr>
          <w:b/>
          <w:bCs/>
          <w:iCs/>
          <w:sz w:val="28"/>
          <w:szCs w:val="28"/>
        </w:rPr>
      </w:pPr>
    </w:p>
    <w:p w:rsidR="00322DEB" w:rsidRDefault="00322DEB" w:rsidP="002D70B1">
      <w:pPr>
        <w:spacing w:line="100" w:lineRule="atLeast"/>
        <w:jc w:val="center"/>
        <w:rPr>
          <w:b/>
          <w:bCs/>
          <w:i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w:t>
      </w:r>
      <w:r w:rsidR="00697155">
        <w:rPr>
          <w:b/>
          <w:bCs/>
          <w:iCs/>
          <w:sz w:val="28"/>
          <w:szCs w:val="28"/>
        </w:rPr>
        <w:t>5</w:t>
      </w:r>
      <w:r w:rsidRPr="00C84196">
        <w:rPr>
          <w:b/>
          <w:bCs/>
          <w:iCs/>
          <w:sz w:val="28"/>
          <w:szCs w:val="28"/>
        </w:rPr>
        <w:t xml:space="preserve"> </w:t>
      </w:r>
      <w:r>
        <w:rPr>
          <w:b/>
          <w:bCs/>
          <w:iCs/>
          <w:sz w:val="28"/>
          <w:szCs w:val="28"/>
        </w:rPr>
        <w:t xml:space="preserve">«Социальная политика </w:t>
      </w:r>
      <w:r w:rsidR="006B2BBA">
        <w:rPr>
          <w:b/>
          <w:bCs/>
          <w:iCs/>
          <w:sz w:val="28"/>
          <w:szCs w:val="28"/>
        </w:rPr>
        <w:t>Озёрского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6B2BBA">
        <w:rPr>
          <w:sz w:val="28"/>
          <w:szCs w:val="28"/>
        </w:rPr>
        <w:t>Озёрского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6B2BBA">
              <w:rPr>
                <w:sz w:val="28"/>
                <w:szCs w:val="28"/>
              </w:rPr>
              <w:t>Озёрского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F6515D" w:rsidRPr="00EE505B" w:rsidRDefault="00F6515D" w:rsidP="00697155">
            <w:pPr>
              <w:widowControl w:val="0"/>
              <w:shd w:val="clear" w:color="auto" w:fill="FFFFFF"/>
              <w:autoSpaceDE w:val="0"/>
              <w:autoSpaceDN w:val="0"/>
              <w:adjustRightIn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9B753B">
              <w:rPr>
                <w:sz w:val="28"/>
                <w:szCs w:val="28"/>
                <w:lang w:eastAsia="ru-RU"/>
              </w:rPr>
              <w:t>617,42</w:t>
            </w:r>
            <w:r>
              <w:rPr>
                <w:sz w:val="28"/>
                <w:szCs w:val="28"/>
                <w:lang w:eastAsia="ru-RU"/>
              </w:rPr>
              <w:t xml:space="preserve"> </w:t>
            </w:r>
            <w:r w:rsidR="002D70B1">
              <w:rPr>
                <w:sz w:val="28"/>
                <w:szCs w:val="28"/>
                <w:lang w:eastAsia="ru-RU"/>
              </w:rPr>
              <w:t xml:space="preserve"> </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697155">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697155">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9B753B"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B753B" w:rsidRPr="0049563C" w:rsidRDefault="009B753B"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Default="009B753B" w:rsidP="00697155">
                  <w:pPr>
                    <w:jc w:val="center"/>
                    <w:rPr>
                      <w:color w:val="000000"/>
                      <w:sz w:val="28"/>
                      <w:szCs w:val="28"/>
                    </w:rPr>
                  </w:pPr>
                  <w:r>
                    <w:rPr>
                      <w:color w:val="000000"/>
                      <w:sz w:val="28"/>
                      <w:szCs w:val="28"/>
                    </w:rPr>
                    <w:t>272,42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Default="009B753B" w:rsidP="00FC5659">
                  <w:pPr>
                    <w:jc w:val="center"/>
                    <w:rPr>
                      <w:color w:val="000000"/>
                      <w:sz w:val="28"/>
                      <w:szCs w:val="28"/>
                    </w:rPr>
                  </w:pPr>
                  <w:r>
                    <w:rPr>
                      <w:color w:val="000000"/>
                      <w:sz w:val="28"/>
                      <w:szCs w:val="28"/>
                    </w:rPr>
                    <w:t>272,42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9B753B"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B753B" w:rsidRPr="0049563C" w:rsidRDefault="009B753B"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Default="009B753B" w:rsidP="00697155">
                  <w:pPr>
                    <w:jc w:val="center"/>
                    <w:rPr>
                      <w:color w:val="000000"/>
                      <w:sz w:val="28"/>
                      <w:szCs w:val="28"/>
                    </w:rPr>
                  </w:pPr>
                  <w:r>
                    <w:rPr>
                      <w:color w:val="000000"/>
                      <w:sz w:val="28"/>
                      <w:szCs w:val="28"/>
                    </w:rPr>
                    <w:t>285,00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Default="009B753B" w:rsidP="00FC5659">
                  <w:pPr>
                    <w:jc w:val="center"/>
                    <w:rPr>
                      <w:color w:val="000000"/>
                      <w:sz w:val="28"/>
                      <w:szCs w:val="28"/>
                    </w:rPr>
                  </w:pPr>
                  <w:r>
                    <w:rPr>
                      <w:color w:val="000000"/>
                      <w:sz w:val="28"/>
                      <w:szCs w:val="28"/>
                    </w:rPr>
                    <w:t>285,00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9B753B"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B753B" w:rsidRPr="0049563C" w:rsidRDefault="009B753B"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Default="009B753B" w:rsidP="00697155">
                  <w:pPr>
                    <w:jc w:val="center"/>
                    <w:rPr>
                      <w:color w:val="000000"/>
                      <w:sz w:val="28"/>
                      <w:szCs w:val="28"/>
                    </w:rPr>
                  </w:pPr>
                  <w:r>
                    <w:rPr>
                      <w:color w:val="000000"/>
                      <w:sz w:val="28"/>
                      <w:szCs w:val="28"/>
                    </w:rPr>
                    <w:t>10,00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Default="009B753B" w:rsidP="00FC5659">
                  <w:pPr>
                    <w:jc w:val="center"/>
                    <w:rPr>
                      <w:color w:val="000000"/>
                      <w:sz w:val="28"/>
                      <w:szCs w:val="28"/>
                    </w:rPr>
                  </w:pPr>
                  <w:r>
                    <w:rPr>
                      <w:color w:val="000000"/>
                      <w:sz w:val="28"/>
                      <w:szCs w:val="28"/>
                    </w:rPr>
                    <w:t>10,00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9B753B" w:rsidRPr="0049563C" w:rsidTr="00CB5492">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B753B" w:rsidRPr="00463CF1" w:rsidRDefault="009B753B" w:rsidP="00697155">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lastRenderedPageBreak/>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Pr="00463CF1" w:rsidRDefault="009B753B" w:rsidP="00697155">
                  <w:pPr>
                    <w:jc w:val="center"/>
                    <w:rPr>
                      <w:color w:val="000000"/>
                      <w:sz w:val="28"/>
                      <w:szCs w:val="28"/>
                    </w:rPr>
                  </w:pPr>
                  <w:r>
                    <w:rPr>
                      <w:color w:val="000000"/>
                      <w:sz w:val="28"/>
                      <w:szCs w:val="28"/>
                    </w:rPr>
                    <w:t>10,00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Pr="00463CF1" w:rsidRDefault="009B753B" w:rsidP="00FC5659">
                  <w:pPr>
                    <w:jc w:val="center"/>
                    <w:rPr>
                      <w:color w:val="000000"/>
                      <w:sz w:val="28"/>
                      <w:szCs w:val="28"/>
                    </w:rPr>
                  </w:pPr>
                  <w:r>
                    <w:rPr>
                      <w:color w:val="000000"/>
                      <w:sz w:val="28"/>
                      <w:szCs w:val="28"/>
                    </w:rPr>
                    <w:t>10,00</w:t>
                  </w:r>
                </w:p>
              </w:tc>
              <w:tc>
                <w:tcPr>
                  <w:tcW w:w="1656" w:type="dxa"/>
                  <w:tcBorders>
                    <w:top w:val="single" w:sz="6" w:space="0" w:color="auto"/>
                    <w:left w:val="single" w:sz="4" w:space="0" w:color="auto"/>
                    <w:bottom w:val="single" w:sz="6" w:space="0" w:color="auto"/>
                    <w:right w:val="single" w:sz="6" w:space="0" w:color="auto"/>
                  </w:tcBorders>
                  <w:shd w:val="clear" w:color="auto" w:fill="auto"/>
                </w:tcPr>
                <w:p w:rsidR="009B753B" w:rsidRPr="006D07E9" w:rsidRDefault="009B753B" w:rsidP="00697155">
                  <w:pPr>
                    <w:widowControl w:val="0"/>
                    <w:shd w:val="clear" w:color="auto" w:fill="FFFFFF"/>
                    <w:autoSpaceDE w:val="0"/>
                    <w:autoSpaceDN w:val="0"/>
                    <w:adjustRightInd w:val="0"/>
                    <w:spacing w:after="0" w:line="240" w:lineRule="auto"/>
                    <w:ind w:left="101"/>
                    <w:jc w:val="center"/>
                    <w:rPr>
                      <w:sz w:val="28"/>
                      <w:szCs w:val="28"/>
                      <w:highlight w:val="yellow"/>
                    </w:rPr>
                  </w:pPr>
                  <w:r w:rsidRPr="00CB5492">
                    <w:rPr>
                      <w:sz w:val="28"/>
                      <w:szCs w:val="28"/>
                    </w:rPr>
                    <w:t>0,00</w:t>
                  </w:r>
                </w:p>
              </w:tc>
            </w:tr>
            <w:tr w:rsidR="009B753B"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B753B" w:rsidRPr="0049563C" w:rsidRDefault="009B753B"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Default="009B753B" w:rsidP="00697155">
                  <w:pPr>
                    <w:jc w:val="center"/>
                    <w:rPr>
                      <w:color w:val="000000"/>
                      <w:sz w:val="28"/>
                      <w:szCs w:val="28"/>
                    </w:rPr>
                  </w:pPr>
                  <w:r>
                    <w:rPr>
                      <w:color w:val="000000"/>
                      <w:sz w:val="28"/>
                      <w:szCs w:val="28"/>
                    </w:rPr>
                    <w:t>10,00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Default="009B753B" w:rsidP="00FC5659">
                  <w:pPr>
                    <w:jc w:val="center"/>
                    <w:rPr>
                      <w:color w:val="000000"/>
                      <w:sz w:val="28"/>
                      <w:szCs w:val="28"/>
                    </w:rPr>
                  </w:pPr>
                  <w:r>
                    <w:rPr>
                      <w:color w:val="000000"/>
                      <w:sz w:val="28"/>
                      <w:szCs w:val="28"/>
                    </w:rPr>
                    <w:t>10,00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9B753B"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B753B" w:rsidRPr="0049563C" w:rsidRDefault="009B753B"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Default="009B753B" w:rsidP="00697155">
                  <w:pPr>
                    <w:jc w:val="center"/>
                    <w:rPr>
                      <w:color w:val="000000"/>
                      <w:sz w:val="28"/>
                      <w:szCs w:val="28"/>
                    </w:rPr>
                  </w:pPr>
                  <w:r>
                    <w:rPr>
                      <w:color w:val="000000"/>
                      <w:sz w:val="28"/>
                      <w:szCs w:val="28"/>
                    </w:rPr>
                    <w:t>10,00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Default="009B753B" w:rsidP="00FC5659">
                  <w:pPr>
                    <w:jc w:val="center"/>
                    <w:rPr>
                      <w:color w:val="000000"/>
                      <w:sz w:val="28"/>
                      <w:szCs w:val="28"/>
                    </w:rPr>
                  </w:pPr>
                  <w:r>
                    <w:rPr>
                      <w:color w:val="000000"/>
                      <w:sz w:val="28"/>
                      <w:szCs w:val="28"/>
                    </w:rPr>
                    <w:t>10,00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9B753B"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B753B" w:rsidRPr="0049563C" w:rsidRDefault="009B753B" w:rsidP="0069715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Default="009B753B" w:rsidP="00697155">
                  <w:pPr>
                    <w:jc w:val="center"/>
                    <w:rPr>
                      <w:color w:val="000000"/>
                      <w:sz w:val="28"/>
                      <w:szCs w:val="28"/>
                    </w:rPr>
                  </w:pPr>
                  <w:r>
                    <w:rPr>
                      <w:color w:val="000000"/>
                      <w:sz w:val="28"/>
                      <w:szCs w:val="28"/>
                    </w:rPr>
                    <w:t>10,00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Default="009B753B" w:rsidP="00FC5659">
                  <w:pPr>
                    <w:jc w:val="center"/>
                    <w:rPr>
                      <w:color w:val="000000"/>
                      <w:sz w:val="28"/>
                      <w:szCs w:val="28"/>
                    </w:rPr>
                  </w:pPr>
                  <w:r>
                    <w:rPr>
                      <w:color w:val="000000"/>
                      <w:sz w:val="28"/>
                      <w:szCs w:val="28"/>
                    </w:rPr>
                    <w:t>10,00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9B753B"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9B753B" w:rsidRDefault="009B753B" w:rsidP="00697155">
                  <w:pPr>
                    <w:jc w:val="center"/>
                    <w:rPr>
                      <w:color w:val="000000"/>
                      <w:sz w:val="28"/>
                      <w:szCs w:val="28"/>
                    </w:rPr>
                  </w:pPr>
                  <w:r>
                    <w:rPr>
                      <w:color w:val="000000"/>
                      <w:sz w:val="28"/>
                      <w:szCs w:val="28"/>
                    </w:rPr>
                    <w:t>10,00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9B753B" w:rsidRDefault="009B753B" w:rsidP="00FC5659">
                  <w:pPr>
                    <w:jc w:val="center"/>
                    <w:rPr>
                      <w:color w:val="000000"/>
                      <w:sz w:val="28"/>
                      <w:szCs w:val="28"/>
                    </w:rPr>
                  </w:pPr>
                  <w:r>
                    <w:rPr>
                      <w:color w:val="000000"/>
                      <w:sz w:val="28"/>
                      <w:szCs w:val="28"/>
                    </w:rPr>
                    <w:t>10,00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B753B" w:rsidRPr="0049563C" w:rsidRDefault="009B753B" w:rsidP="0069715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6B2BBA">
              <w:rPr>
                <w:sz w:val="28"/>
                <w:szCs w:val="28"/>
              </w:rPr>
              <w:t>Озёрского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6B2BBA">
        <w:rPr>
          <w:sz w:val="28"/>
          <w:szCs w:val="28"/>
        </w:rPr>
        <w:t>Озёрского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6B2BBA">
        <w:rPr>
          <w:sz w:val="28"/>
          <w:szCs w:val="28"/>
        </w:rPr>
        <w:t>Озёрского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6B2BBA">
        <w:rPr>
          <w:sz w:val="28"/>
          <w:szCs w:val="28"/>
        </w:rPr>
        <w:t>Озёрского</w:t>
      </w:r>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504206" w:rsidRPr="00E23CA8" w:rsidRDefault="00504206"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6B2BBA">
        <w:rPr>
          <w:sz w:val="28"/>
          <w:szCs w:val="28"/>
        </w:rPr>
        <w:t>Озёрского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lastRenderedPageBreak/>
        <w:t xml:space="preserve">- надлежащее исполнение полномочий, возложенных на органы местного самоуправления </w:t>
      </w:r>
      <w:r w:rsidR="006B2BBA">
        <w:rPr>
          <w:color w:val="000000"/>
          <w:sz w:val="28"/>
          <w:szCs w:val="28"/>
        </w:rPr>
        <w:t>Озёрского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1843"/>
        <w:gridCol w:w="1276"/>
        <w:gridCol w:w="992"/>
        <w:gridCol w:w="993"/>
        <w:gridCol w:w="850"/>
        <w:gridCol w:w="992"/>
        <w:gridCol w:w="993"/>
        <w:gridCol w:w="850"/>
        <w:gridCol w:w="851"/>
        <w:gridCol w:w="977"/>
      </w:tblGrid>
      <w:tr w:rsidR="00B776B0" w:rsidRPr="00B776B0" w:rsidTr="00504206">
        <w:trPr>
          <w:trHeight w:val="409"/>
        </w:trPr>
        <w:tc>
          <w:tcPr>
            <w:tcW w:w="184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1276"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498"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504206">
        <w:trPr>
          <w:trHeight w:val="394"/>
        </w:trPr>
        <w:tc>
          <w:tcPr>
            <w:tcW w:w="184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1276"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2"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993"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r w:rsidR="00504206">
              <w:rPr>
                <w:rFonts w:eastAsiaTheme="minorEastAsia"/>
                <w:sz w:val="26"/>
                <w:szCs w:val="26"/>
              </w:rPr>
              <w:t>г</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r w:rsidR="00504206">
              <w:rPr>
                <w:rFonts w:eastAsiaTheme="minorEastAsia"/>
                <w:sz w:val="26"/>
                <w:szCs w:val="26"/>
              </w:rPr>
              <w:t>г</w:t>
            </w:r>
          </w:p>
        </w:tc>
      </w:tr>
      <w:tr w:rsidR="00CD3C91" w:rsidRPr="00B776B0" w:rsidTr="00504206">
        <w:trPr>
          <w:trHeight w:val="786"/>
        </w:trPr>
        <w:tc>
          <w:tcPr>
            <w:tcW w:w="1843"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1276" w:type="dxa"/>
            <w:tcBorders>
              <w:top w:val="nil"/>
              <w:left w:val="single" w:sz="2" w:space="0" w:color="000000"/>
              <w:bottom w:val="single" w:sz="2" w:space="0" w:color="000000"/>
              <w:right w:val="nil"/>
            </w:tcBorders>
          </w:tcPr>
          <w:p w:rsidR="00CD3C91" w:rsidRPr="00895714" w:rsidRDefault="00504206" w:rsidP="00A32980">
            <w:pPr>
              <w:pStyle w:val="ac"/>
              <w:snapToGrid w:val="0"/>
              <w:spacing w:line="276" w:lineRule="auto"/>
              <w:jc w:val="center"/>
              <w:rPr>
                <w:rFonts w:eastAsiaTheme="minorEastAsia"/>
                <w:sz w:val="22"/>
                <w:szCs w:val="22"/>
              </w:rPr>
            </w:pPr>
            <w:r>
              <w:rPr>
                <w:rFonts w:eastAsiaTheme="minorEastAsia"/>
                <w:sz w:val="22"/>
                <w:szCs w:val="22"/>
              </w:rPr>
              <w:t>617,42</w:t>
            </w:r>
          </w:p>
        </w:tc>
        <w:tc>
          <w:tcPr>
            <w:tcW w:w="992" w:type="dxa"/>
            <w:tcBorders>
              <w:top w:val="nil"/>
              <w:left w:val="single" w:sz="2" w:space="0" w:color="000000"/>
              <w:bottom w:val="single" w:sz="2" w:space="0" w:color="000000"/>
              <w:right w:val="nil"/>
            </w:tcBorders>
          </w:tcPr>
          <w:p w:rsidR="00CD3C91" w:rsidRPr="00895714" w:rsidRDefault="00504206" w:rsidP="00043952">
            <w:pPr>
              <w:jc w:val="center"/>
              <w:rPr>
                <w:sz w:val="22"/>
                <w:szCs w:val="22"/>
              </w:rPr>
            </w:pPr>
            <w:r>
              <w:rPr>
                <w:sz w:val="22"/>
                <w:szCs w:val="22"/>
              </w:rPr>
              <w:t>272,42</w:t>
            </w:r>
          </w:p>
        </w:tc>
        <w:tc>
          <w:tcPr>
            <w:tcW w:w="993" w:type="dxa"/>
            <w:tcBorders>
              <w:top w:val="nil"/>
              <w:left w:val="single" w:sz="2" w:space="0" w:color="000000"/>
              <w:bottom w:val="single" w:sz="2" w:space="0" w:color="000000"/>
              <w:right w:val="nil"/>
            </w:tcBorders>
          </w:tcPr>
          <w:p w:rsidR="00CD3C91" w:rsidRPr="00895714" w:rsidRDefault="00504206" w:rsidP="00043952">
            <w:pPr>
              <w:jc w:val="center"/>
              <w:rPr>
                <w:sz w:val="22"/>
                <w:szCs w:val="22"/>
              </w:rPr>
            </w:pPr>
            <w:r>
              <w:rPr>
                <w:sz w:val="22"/>
                <w:szCs w:val="22"/>
              </w:rPr>
              <w:t>285,00</w:t>
            </w:r>
          </w:p>
        </w:tc>
        <w:tc>
          <w:tcPr>
            <w:tcW w:w="850" w:type="dxa"/>
            <w:tcBorders>
              <w:top w:val="nil"/>
              <w:left w:val="single" w:sz="2" w:space="0" w:color="000000"/>
              <w:bottom w:val="single" w:sz="2" w:space="0" w:color="000000"/>
              <w:right w:val="single" w:sz="2" w:space="0" w:color="000000"/>
            </w:tcBorders>
          </w:tcPr>
          <w:p w:rsidR="00CD3C91" w:rsidRPr="00895714" w:rsidRDefault="00504206" w:rsidP="00043952">
            <w:pPr>
              <w:jc w:val="center"/>
              <w:rPr>
                <w:sz w:val="22"/>
                <w:szCs w:val="22"/>
              </w:rPr>
            </w:pPr>
            <w:r>
              <w:rPr>
                <w:sz w:val="22"/>
                <w:szCs w:val="22"/>
              </w:rPr>
              <w:t>10,00</w:t>
            </w:r>
          </w:p>
        </w:tc>
        <w:tc>
          <w:tcPr>
            <w:tcW w:w="992" w:type="dxa"/>
            <w:tcBorders>
              <w:top w:val="nil"/>
              <w:left w:val="single" w:sz="2" w:space="0" w:color="000000"/>
              <w:bottom w:val="single" w:sz="2" w:space="0" w:color="000000"/>
              <w:right w:val="single" w:sz="2" w:space="0" w:color="000000"/>
            </w:tcBorders>
          </w:tcPr>
          <w:p w:rsidR="00CD3C91" w:rsidRPr="00895714" w:rsidRDefault="00504206" w:rsidP="00043952">
            <w:pPr>
              <w:jc w:val="center"/>
              <w:rPr>
                <w:sz w:val="22"/>
                <w:szCs w:val="22"/>
              </w:rPr>
            </w:pPr>
            <w:r>
              <w:rPr>
                <w:sz w:val="22"/>
                <w:szCs w:val="22"/>
              </w:rPr>
              <w:t>10,00</w:t>
            </w:r>
          </w:p>
        </w:tc>
        <w:tc>
          <w:tcPr>
            <w:tcW w:w="993" w:type="dxa"/>
            <w:tcBorders>
              <w:top w:val="nil"/>
              <w:left w:val="single" w:sz="2" w:space="0" w:color="000000"/>
              <w:bottom w:val="single" w:sz="2" w:space="0" w:color="000000"/>
              <w:right w:val="single" w:sz="2" w:space="0" w:color="000000"/>
            </w:tcBorders>
          </w:tcPr>
          <w:p w:rsidR="00CD3C91" w:rsidRPr="00895714" w:rsidRDefault="00504206" w:rsidP="00043952">
            <w:pPr>
              <w:pStyle w:val="ac"/>
              <w:snapToGrid w:val="0"/>
              <w:spacing w:line="276" w:lineRule="auto"/>
              <w:jc w:val="center"/>
              <w:rPr>
                <w:rFonts w:eastAsiaTheme="minorEastAsia"/>
                <w:sz w:val="22"/>
                <w:szCs w:val="22"/>
              </w:rPr>
            </w:pPr>
            <w:r>
              <w:rPr>
                <w:rFonts w:eastAsiaTheme="minorEastAsia"/>
                <w:sz w:val="22"/>
                <w:szCs w:val="22"/>
              </w:rPr>
              <w:t>10,00</w:t>
            </w:r>
          </w:p>
        </w:tc>
        <w:tc>
          <w:tcPr>
            <w:tcW w:w="850" w:type="dxa"/>
            <w:tcBorders>
              <w:top w:val="nil"/>
              <w:left w:val="single" w:sz="2" w:space="0" w:color="000000"/>
              <w:bottom w:val="single" w:sz="2" w:space="0" w:color="000000"/>
              <w:right w:val="single" w:sz="2" w:space="0" w:color="000000"/>
            </w:tcBorders>
          </w:tcPr>
          <w:p w:rsidR="00CD3C91" w:rsidRPr="00895714" w:rsidRDefault="00504206" w:rsidP="00043952">
            <w:pPr>
              <w:pStyle w:val="ac"/>
              <w:snapToGrid w:val="0"/>
              <w:spacing w:line="276" w:lineRule="auto"/>
              <w:jc w:val="center"/>
              <w:rPr>
                <w:rFonts w:eastAsiaTheme="minorEastAsia"/>
                <w:sz w:val="22"/>
                <w:szCs w:val="22"/>
              </w:rPr>
            </w:pPr>
            <w:r>
              <w:rPr>
                <w:rFonts w:eastAsiaTheme="minorEastAsia"/>
                <w:sz w:val="22"/>
                <w:szCs w:val="22"/>
              </w:rPr>
              <w:t>10,00</w:t>
            </w:r>
          </w:p>
        </w:tc>
        <w:tc>
          <w:tcPr>
            <w:tcW w:w="851" w:type="dxa"/>
            <w:tcBorders>
              <w:top w:val="nil"/>
              <w:left w:val="single" w:sz="2" w:space="0" w:color="000000"/>
              <w:bottom w:val="single" w:sz="2" w:space="0" w:color="000000"/>
              <w:right w:val="single" w:sz="4" w:space="0" w:color="auto"/>
            </w:tcBorders>
          </w:tcPr>
          <w:p w:rsidR="00CD3C91" w:rsidRPr="00895714" w:rsidRDefault="00504206" w:rsidP="00043952">
            <w:pPr>
              <w:pStyle w:val="ac"/>
              <w:snapToGrid w:val="0"/>
              <w:spacing w:line="276" w:lineRule="auto"/>
              <w:jc w:val="center"/>
              <w:rPr>
                <w:rFonts w:eastAsiaTheme="minorEastAsia"/>
                <w:sz w:val="22"/>
                <w:szCs w:val="22"/>
              </w:rPr>
            </w:pPr>
            <w:r>
              <w:rPr>
                <w:rFonts w:eastAsiaTheme="minorEastAsia"/>
                <w:sz w:val="22"/>
                <w:szCs w:val="22"/>
              </w:rPr>
              <w:t>10,00</w:t>
            </w:r>
          </w:p>
        </w:tc>
        <w:tc>
          <w:tcPr>
            <w:tcW w:w="977" w:type="dxa"/>
            <w:tcBorders>
              <w:top w:val="single" w:sz="4" w:space="0" w:color="auto"/>
              <w:left w:val="single" w:sz="4" w:space="0" w:color="auto"/>
              <w:bottom w:val="single" w:sz="4" w:space="0" w:color="auto"/>
              <w:right w:val="single" w:sz="2" w:space="0" w:color="000000"/>
            </w:tcBorders>
          </w:tcPr>
          <w:p w:rsidR="00CD3C91" w:rsidRPr="00895714" w:rsidRDefault="00504206" w:rsidP="00043952">
            <w:pPr>
              <w:pStyle w:val="ac"/>
              <w:snapToGrid w:val="0"/>
              <w:spacing w:line="276" w:lineRule="auto"/>
              <w:jc w:val="center"/>
              <w:rPr>
                <w:rFonts w:eastAsiaTheme="minorEastAsia"/>
                <w:sz w:val="22"/>
                <w:szCs w:val="22"/>
              </w:rPr>
            </w:pPr>
            <w:r>
              <w:rPr>
                <w:rFonts w:eastAsiaTheme="minorEastAsia"/>
                <w:sz w:val="22"/>
                <w:szCs w:val="22"/>
              </w:rPr>
              <w:t>10,00</w:t>
            </w:r>
          </w:p>
        </w:tc>
      </w:tr>
      <w:tr w:rsidR="00530D1C" w:rsidRPr="00B776B0" w:rsidTr="00504206">
        <w:trPr>
          <w:trHeight w:val="530"/>
        </w:trPr>
        <w:tc>
          <w:tcPr>
            <w:tcW w:w="1843"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1276" w:type="dxa"/>
            <w:tcBorders>
              <w:top w:val="nil"/>
              <w:left w:val="single" w:sz="2" w:space="0" w:color="000000"/>
              <w:bottom w:val="single" w:sz="2" w:space="0" w:color="000000"/>
              <w:right w:val="nil"/>
            </w:tcBorders>
          </w:tcPr>
          <w:p w:rsidR="00530D1C" w:rsidRPr="00895714" w:rsidRDefault="00E23CA8" w:rsidP="00504206">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992" w:type="dxa"/>
            <w:tcBorders>
              <w:top w:val="nil"/>
              <w:left w:val="single" w:sz="2" w:space="0" w:color="000000"/>
              <w:bottom w:val="single" w:sz="2" w:space="0" w:color="000000"/>
              <w:right w:val="nil"/>
            </w:tcBorders>
          </w:tcPr>
          <w:p w:rsidR="00530D1C" w:rsidRPr="00895714" w:rsidRDefault="00E23CA8" w:rsidP="00504206">
            <w:pPr>
              <w:jc w:val="center"/>
              <w:rPr>
                <w:sz w:val="22"/>
                <w:szCs w:val="22"/>
              </w:rPr>
            </w:pPr>
            <w:r w:rsidRPr="00895714">
              <w:rPr>
                <w:sz w:val="22"/>
                <w:szCs w:val="22"/>
              </w:rPr>
              <w:t>0,00</w:t>
            </w:r>
          </w:p>
        </w:tc>
        <w:tc>
          <w:tcPr>
            <w:tcW w:w="993" w:type="dxa"/>
            <w:tcBorders>
              <w:top w:val="nil"/>
              <w:left w:val="single" w:sz="2" w:space="0" w:color="000000"/>
              <w:bottom w:val="single" w:sz="2" w:space="0" w:color="000000"/>
              <w:right w:val="nil"/>
            </w:tcBorders>
          </w:tcPr>
          <w:p w:rsidR="00530D1C" w:rsidRPr="00895714" w:rsidRDefault="00E23CA8" w:rsidP="00504206">
            <w:pPr>
              <w:jc w:val="center"/>
              <w:rPr>
                <w:sz w:val="22"/>
                <w:szCs w:val="22"/>
              </w:rPr>
            </w:pPr>
            <w:r w:rsidRPr="00895714">
              <w:rPr>
                <w:sz w:val="22"/>
                <w:szCs w:val="22"/>
              </w:rPr>
              <w:t>0,00</w:t>
            </w:r>
          </w:p>
        </w:tc>
        <w:tc>
          <w:tcPr>
            <w:tcW w:w="850" w:type="dxa"/>
            <w:tcBorders>
              <w:top w:val="nil"/>
              <w:left w:val="single" w:sz="2" w:space="0" w:color="000000"/>
              <w:bottom w:val="single" w:sz="2" w:space="0" w:color="000000"/>
              <w:right w:val="single" w:sz="2" w:space="0" w:color="000000"/>
            </w:tcBorders>
          </w:tcPr>
          <w:p w:rsidR="00530D1C" w:rsidRPr="00895714" w:rsidRDefault="00E23CA8" w:rsidP="00504206">
            <w:pPr>
              <w:jc w:val="center"/>
              <w:rPr>
                <w:sz w:val="22"/>
                <w:szCs w:val="22"/>
              </w:rPr>
            </w:pPr>
            <w:r w:rsidRPr="00895714">
              <w:rPr>
                <w:sz w:val="22"/>
                <w:szCs w:val="22"/>
              </w:rPr>
              <w:t>0,00</w:t>
            </w:r>
          </w:p>
        </w:tc>
        <w:tc>
          <w:tcPr>
            <w:tcW w:w="992" w:type="dxa"/>
            <w:tcBorders>
              <w:top w:val="nil"/>
              <w:left w:val="single" w:sz="2" w:space="0" w:color="000000"/>
              <w:bottom w:val="single" w:sz="2" w:space="0" w:color="000000"/>
              <w:right w:val="single" w:sz="2" w:space="0" w:color="000000"/>
            </w:tcBorders>
          </w:tcPr>
          <w:p w:rsidR="00530D1C" w:rsidRPr="00895714" w:rsidRDefault="00E23CA8" w:rsidP="00504206">
            <w:pPr>
              <w:jc w:val="center"/>
              <w:rPr>
                <w:sz w:val="22"/>
                <w:szCs w:val="22"/>
              </w:rPr>
            </w:pPr>
            <w:r w:rsidRPr="00895714">
              <w:rPr>
                <w:sz w:val="22"/>
                <w:szCs w:val="22"/>
              </w:rPr>
              <w:t>0,00</w:t>
            </w:r>
          </w:p>
        </w:tc>
        <w:tc>
          <w:tcPr>
            <w:tcW w:w="993" w:type="dxa"/>
            <w:tcBorders>
              <w:top w:val="nil"/>
              <w:left w:val="single" w:sz="2" w:space="0" w:color="000000"/>
              <w:bottom w:val="single" w:sz="2" w:space="0" w:color="000000"/>
              <w:right w:val="single" w:sz="2" w:space="0" w:color="000000"/>
            </w:tcBorders>
          </w:tcPr>
          <w:p w:rsidR="00530D1C" w:rsidRPr="00895714" w:rsidRDefault="00E23CA8" w:rsidP="00504206">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850" w:type="dxa"/>
            <w:tcBorders>
              <w:top w:val="nil"/>
              <w:left w:val="single" w:sz="2" w:space="0" w:color="000000"/>
              <w:bottom w:val="single" w:sz="2" w:space="0" w:color="000000"/>
              <w:right w:val="single" w:sz="2" w:space="0" w:color="000000"/>
            </w:tcBorders>
          </w:tcPr>
          <w:p w:rsidR="00530D1C" w:rsidRPr="00895714" w:rsidRDefault="00E23CA8" w:rsidP="00504206">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851" w:type="dxa"/>
            <w:tcBorders>
              <w:top w:val="nil"/>
              <w:left w:val="single" w:sz="2" w:space="0" w:color="000000"/>
              <w:bottom w:val="single" w:sz="2" w:space="0" w:color="000000"/>
              <w:right w:val="single" w:sz="4" w:space="0" w:color="auto"/>
            </w:tcBorders>
          </w:tcPr>
          <w:p w:rsidR="00530D1C" w:rsidRPr="00895714" w:rsidRDefault="00E23CA8" w:rsidP="00504206">
            <w:pPr>
              <w:pStyle w:val="ac"/>
              <w:snapToGrid w:val="0"/>
              <w:spacing w:line="276" w:lineRule="auto"/>
              <w:jc w:val="center"/>
              <w:rPr>
                <w:rFonts w:eastAsiaTheme="minorEastAsia"/>
                <w:sz w:val="22"/>
                <w:szCs w:val="22"/>
              </w:rPr>
            </w:pPr>
            <w:r w:rsidRPr="00895714">
              <w:rPr>
                <w:rFonts w:eastAsiaTheme="minorEastAsia"/>
                <w:sz w:val="22"/>
                <w:szCs w:val="22"/>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895714" w:rsidRDefault="00E23CA8" w:rsidP="00504206">
            <w:pPr>
              <w:pStyle w:val="ac"/>
              <w:snapToGrid w:val="0"/>
              <w:spacing w:line="276" w:lineRule="auto"/>
              <w:jc w:val="center"/>
              <w:rPr>
                <w:rFonts w:eastAsiaTheme="minorEastAsia"/>
                <w:sz w:val="22"/>
                <w:szCs w:val="22"/>
              </w:rPr>
            </w:pPr>
            <w:r w:rsidRPr="00895714">
              <w:rPr>
                <w:rFonts w:eastAsiaTheme="minorEastAsia"/>
                <w:sz w:val="22"/>
                <w:szCs w:val="22"/>
              </w:rPr>
              <w:t>0,00</w:t>
            </w:r>
          </w:p>
        </w:tc>
      </w:tr>
      <w:tr w:rsidR="00043952" w:rsidRPr="00B776B0" w:rsidTr="00504206">
        <w:trPr>
          <w:trHeight w:val="530"/>
        </w:trPr>
        <w:tc>
          <w:tcPr>
            <w:tcW w:w="1843" w:type="dxa"/>
            <w:tcBorders>
              <w:top w:val="nil"/>
              <w:left w:val="single" w:sz="2" w:space="0" w:color="000000"/>
              <w:bottom w:val="single" w:sz="2" w:space="0" w:color="000000"/>
              <w:right w:val="nil"/>
            </w:tcBorders>
            <w:hideMark/>
          </w:tcPr>
          <w:p w:rsidR="00043952" w:rsidRPr="003B48CB" w:rsidRDefault="00043952"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1276" w:type="dxa"/>
            <w:tcBorders>
              <w:top w:val="nil"/>
              <w:left w:val="single" w:sz="2" w:space="0" w:color="000000"/>
              <w:bottom w:val="single" w:sz="2" w:space="0" w:color="000000"/>
              <w:right w:val="nil"/>
            </w:tcBorders>
          </w:tcPr>
          <w:p w:rsidR="00043952" w:rsidRPr="00895714" w:rsidRDefault="00043952" w:rsidP="00FC5659">
            <w:pPr>
              <w:pStyle w:val="ac"/>
              <w:snapToGrid w:val="0"/>
              <w:spacing w:line="276" w:lineRule="auto"/>
              <w:jc w:val="center"/>
              <w:rPr>
                <w:rFonts w:eastAsiaTheme="minorEastAsia"/>
                <w:sz w:val="22"/>
                <w:szCs w:val="22"/>
              </w:rPr>
            </w:pPr>
            <w:r>
              <w:rPr>
                <w:rFonts w:eastAsiaTheme="minorEastAsia"/>
                <w:sz w:val="22"/>
                <w:szCs w:val="22"/>
              </w:rPr>
              <w:t>617,42</w:t>
            </w:r>
          </w:p>
        </w:tc>
        <w:tc>
          <w:tcPr>
            <w:tcW w:w="992" w:type="dxa"/>
            <w:tcBorders>
              <w:top w:val="nil"/>
              <w:left w:val="single" w:sz="2" w:space="0" w:color="000000"/>
              <w:bottom w:val="single" w:sz="2" w:space="0" w:color="000000"/>
              <w:right w:val="nil"/>
            </w:tcBorders>
          </w:tcPr>
          <w:p w:rsidR="00043952" w:rsidRPr="00895714" w:rsidRDefault="00043952" w:rsidP="00FC5659">
            <w:pPr>
              <w:jc w:val="center"/>
              <w:rPr>
                <w:sz w:val="22"/>
                <w:szCs w:val="22"/>
              </w:rPr>
            </w:pPr>
            <w:r>
              <w:rPr>
                <w:sz w:val="22"/>
                <w:szCs w:val="22"/>
              </w:rPr>
              <w:t>272,42</w:t>
            </w:r>
          </w:p>
        </w:tc>
        <w:tc>
          <w:tcPr>
            <w:tcW w:w="993" w:type="dxa"/>
            <w:tcBorders>
              <w:top w:val="nil"/>
              <w:left w:val="single" w:sz="2" w:space="0" w:color="000000"/>
              <w:bottom w:val="single" w:sz="2" w:space="0" w:color="000000"/>
              <w:right w:val="nil"/>
            </w:tcBorders>
          </w:tcPr>
          <w:p w:rsidR="00043952" w:rsidRPr="00895714" w:rsidRDefault="00043952" w:rsidP="00FC5659">
            <w:pPr>
              <w:jc w:val="center"/>
              <w:rPr>
                <w:sz w:val="22"/>
                <w:szCs w:val="22"/>
              </w:rPr>
            </w:pPr>
            <w:r>
              <w:rPr>
                <w:sz w:val="22"/>
                <w:szCs w:val="22"/>
              </w:rPr>
              <w:t>285,00</w:t>
            </w:r>
          </w:p>
        </w:tc>
        <w:tc>
          <w:tcPr>
            <w:tcW w:w="850" w:type="dxa"/>
            <w:tcBorders>
              <w:top w:val="nil"/>
              <w:left w:val="single" w:sz="2" w:space="0" w:color="000000"/>
              <w:bottom w:val="single" w:sz="2" w:space="0" w:color="000000"/>
              <w:right w:val="single" w:sz="2" w:space="0" w:color="000000"/>
            </w:tcBorders>
          </w:tcPr>
          <w:p w:rsidR="00043952" w:rsidRPr="00895714" w:rsidRDefault="00043952" w:rsidP="00FC5659">
            <w:pPr>
              <w:jc w:val="center"/>
              <w:rPr>
                <w:sz w:val="22"/>
                <w:szCs w:val="22"/>
              </w:rPr>
            </w:pPr>
            <w:r>
              <w:rPr>
                <w:sz w:val="22"/>
                <w:szCs w:val="22"/>
              </w:rPr>
              <w:t>10,00</w:t>
            </w:r>
          </w:p>
        </w:tc>
        <w:tc>
          <w:tcPr>
            <w:tcW w:w="992" w:type="dxa"/>
            <w:tcBorders>
              <w:top w:val="nil"/>
              <w:left w:val="single" w:sz="2" w:space="0" w:color="000000"/>
              <w:bottom w:val="single" w:sz="2" w:space="0" w:color="000000"/>
              <w:right w:val="single" w:sz="2" w:space="0" w:color="000000"/>
            </w:tcBorders>
          </w:tcPr>
          <w:p w:rsidR="00043952" w:rsidRPr="00895714" w:rsidRDefault="00043952" w:rsidP="00FC5659">
            <w:pPr>
              <w:jc w:val="center"/>
              <w:rPr>
                <w:sz w:val="22"/>
                <w:szCs w:val="22"/>
              </w:rPr>
            </w:pPr>
            <w:r>
              <w:rPr>
                <w:sz w:val="22"/>
                <w:szCs w:val="22"/>
              </w:rPr>
              <w:t>10,00</w:t>
            </w:r>
          </w:p>
        </w:tc>
        <w:tc>
          <w:tcPr>
            <w:tcW w:w="993" w:type="dxa"/>
            <w:tcBorders>
              <w:top w:val="nil"/>
              <w:left w:val="single" w:sz="2" w:space="0" w:color="000000"/>
              <w:bottom w:val="single" w:sz="2" w:space="0" w:color="000000"/>
              <w:right w:val="single" w:sz="2" w:space="0" w:color="000000"/>
            </w:tcBorders>
          </w:tcPr>
          <w:p w:rsidR="00043952" w:rsidRPr="00895714" w:rsidRDefault="00043952" w:rsidP="00FC5659">
            <w:pPr>
              <w:pStyle w:val="ac"/>
              <w:snapToGrid w:val="0"/>
              <w:spacing w:line="276" w:lineRule="auto"/>
              <w:jc w:val="center"/>
              <w:rPr>
                <w:rFonts w:eastAsiaTheme="minorEastAsia"/>
                <w:sz w:val="22"/>
                <w:szCs w:val="22"/>
              </w:rPr>
            </w:pPr>
            <w:r>
              <w:rPr>
                <w:rFonts w:eastAsiaTheme="minorEastAsia"/>
                <w:sz w:val="22"/>
                <w:szCs w:val="22"/>
              </w:rPr>
              <w:t>10,00</w:t>
            </w:r>
          </w:p>
        </w:tc>
        <w:tc>
          <w:tcPr>
            <w:tcW w:w="850" w:type="dxa"/>
            <w:tcBorders>
              <w:top w:val="nil"/>
              <w:left w:val="single" w:sz="2" w:space="0" w:color="000000"/>
              <w:bottom w:val="single" w:sz="2" w:space="0" w:color="000000"/>
              <w:right w:val="single" w:sz="2" w:space="0" w:color="000000"/>
            </w:tcBorders>
          </w:tcPr>
          <w:p w:rsidR="00043952" w:rsidRPr="00895714" w:rsidRDefault="00043952" w:rsidP="00FC5659">
            <w:pPr>
              <w:pStyle w:val="ac"/>
              <w:snapToGrid w:val="0"/>
              <w:spacing w:line="276" w:lineRule="auto"/>
              <w:jc w:val="center"/>
              <w:rPr>
                <w:rFonts w:eastAsiaTheme="minorEastAsia"/>
                <w:sz w:val="22"/>
                <w:szCs w:val="22"/>
              </w:rPr>
            </w:pPr>
            <w:r>
              <w:rPr>
                <w:rFonts w:eastAsiaTheme="minorEastAsia"/>
                <w:sz w:val="22"/>
                <w:szCs w:val="22"/>
              </w:rPr>
              <w:t>10,00</w:t>
            </w:r>
          </w:p>
        </w:tc>
        <w:tc>
          <w:tcPr>
            <w:tcW w:w="851" w:type="dxa"/>
            <w:tcBorders>
              <w:top w:val="nil"/>
              <w:left w:val="single" w:sz="2" w:space="0" w:color="000000"/>
              <w:bottom w:val="single" w:sz="2" w:space="0" w:color="000000"/>
              <w:right w:val="single" w:sz="4" w:space="0" w:color="auto"/>
            </w:tcBorders>
          </w:tcPr>
          <w:p w:rsidR="00043952" w:rsidRPr="00895714" w:rsidRDefault="00043952" w:rsidP="00FC5659">
            <w:pPr>
              <w:pStyle w:val="ac"/>
              <w:snapToGrid w:val="0"/>
              <w:spacing w:line="276" w:lineRule="auto"/>
              <w:jc w:val="center"/>
              <w:rPr>
                <w:rFonts w:eastAsiaTheme="minorEastAsia"/>
                <w:sz w:val="22"/>
                <w:szCs w:val="22"/>
              </w:rPr>
            </w:pPr>
            <w:r>
              <w:rPr>
                <w:rFonts w:eastAsiaTheme="minorEastAsia"/>
                <w:sz w:val="22"/>
                <w:szCs w:val="22"/>
              </w:rPr>
              <w:t>10,00</w:t>
            </w:r>
          </w:p>
        </w:tc>
        <w:tc>
          <w:tcPr>
            <w:tcW w:w="977" w:type="dxa"/>
            <w:tcBorders>
              <w:top w:val="single" w:sz="4" w:space="0" w:color="auto"/>
              <w:left w:val="single" w:sz="4" w:space="0" w:color="auto"/>
              <w:bottom w:val="single" w:sz="2" w:space="0" w:color="000000"/>
              <w:right w:val="single" w:sz="2" w:space="0" w:color="000000"/>
            </w:tcBorders>
          </w:tcPr>
          <w:p w:rsidR="00043952" w:rsidRPr="00895714" w:rsidRDefault="00043952" w:rsidP="00FC5659">
            <w:pPr>
              <w:pStyle w:val="ac"/>
              <w:snapToGrid w:val="0"/>
              <w:spacing w:line="276" w:lineRule="auto"/>
              <w:jc w:val="center"/>
              <w:rPr>
                <w:rFonts w:eastAsiaTheme="minorEastAsia"/>
                <w:sz w:val="22"/>
                <w:szCs w:val="22"/>
              </w:rPr>
            </w:pPr>
            <w:r>
              <w:rPr>
                <w:rFonts w:eastAsiaTheme="minorEastAsia"/>
                <w:sz w:val="22"/>
                <w:szCs w:val="22"/>
              </w:rPr>
              <w:t>10,00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Озёрского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B31A8A">
        <w:rPr>
          <w:sz w:val="28"/>
          <w:szCs w:val="28"/>
          <w:lang w:eastAsia="ru-RU"/>
        </w:rPr>
        <w:t>617,42</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756"/>
        <w:gridCol w:w="2410"/>
        <w:gridCol w:w="2345"/>
        <w:gridCol w:w="1819"/>
      </w:tblGrid>
      <w:tr w:rsidR="00E23CA8" w:rsidRPr="000D1DF6" w:rsidTr="002E5EB3">
        <w:trPr>
          <w:trHeight w:val="746"/>
          <w:jc w:val="center"/>
        </w:trPr>
        <w:tc>
          <w:tcPr>
            <w:tcW w:w="1756" w:type="dxa"/>
            <w:shd w:val="clear" w:color="auto" w:fill="auto"/>
          </w:tcPr>
          <w:p w:rsidR="00E23CA8" w:rsidRPr="000D1DF6" w:rsidRDefault="00E23CA8" w:rsidP="002E5EB3">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410" w:type="dxa"/>
            <w:shd w:val="clear" w:color="auto" w:fill="auto"/>
          </w:tcPr>
          <w:p w:rsidR="00E23CA8" w:rsidRPr="000D1DF6" w:rsidRDefault="00E23CA8" w:rsidP="002E5EB3">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2345" w:type="dxa"/>
            <w:tcBorders>
              <w:right w:val="single" w:sz="4" w:space="0" w:color="auto"/>
            </w:tcBorders>
            <w:shd w:val="clear" w:color="auto" w:fill="auto"/>
          </w:tcPr>
          <w:p w:rsidR="00E23CA8" w:rsidRDefault="00E23CA8" w:rsidP="002E5EB3">
            <w:pPr>
              <w:widowControl w:val="0"/>
              <w:autoSpaceDE w:val="0"/>
              <w:autoSpaceDN w:val="0"/>
              <w:adjustRightInd w:val="0"/>
              <w:jc w:val="center"/>
              <w:rPr>
                <w:caps/>
                <w:sz w:val="24"/>
                <w:szCs w:val="24"/>
                <w:lang w:eastAsia="ru-RU"/>
              </w:rPr>
            </w:pPr>
            <w:r>
              <w:rPr>
                <w:caps/>
                <w:sz w:val="24"/>
                <w:szCs w:val="24"/>
                <w:lang w:eastAsia="ru-RU"/>
              </w:rPr>
              <w:t>МЕСТНЫЙ</w:t>
            </w:r>
          </w:p>
          <w:p w:rsidR="00E23CA8" w:rsidRPr="000D1DF6" w:rsidRDefault="00E23CA8" w:rsidP="002E5EB3">
            <w:pPr>
              <w:widowControl w:val="0"/>
              <w:autoSpaceDE w:val="0"/>
              <w:autoSpaceDN w:val="0"/>
              <w:adjustRightInd w:val="0"/>
              <w:jc w:val="center"/>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rsidP="002E5EB3">
            <w:pPr>
              <w:spacing w:after="0" w:line="240" w:lineRule="auto"/>
              <w:jc w:val="center"/>
              <w:rPr>
                <w:caps/>
                <w:sz w:val="24"/>
                <w:szCs w:val="24"/>
                <w:lang w:eastAsia="ru-RU"/>
              </w:rPr>
            </w:pPr>
            <w:r>
              <w:rPr>
                <w:caps/>
                <w:sz w:val="24"/>
                <w:szCs w:val="24"/>
                <w:lang w:eastAsia="ru-RU"/>
              </w:rPr>
              <w:t>ОБЛАСТНОЙ</w:t>
            </w:r>
          </w:p>
          <w:p w:rsidR="00E23CA8" w:rsidRDefault="00E23CA8" w:rsidP="002E5EB3">
            <w:pPr>
              <w:spacing w:after="0" w:line="240" w:lineRule="auto"/>
              <w:jc w:val="center"/>
              <w:rPr>
                <w:caps/>
                <w:sz w:val="24"/>
                <w:szCs w:val="24"/>
                <w:lang w:eastAsia="ru-RU"/>
              </w:rPr>
            </w:pPr>
          </w:p>
          <w:p w:rsidR="00E23CA8" w:rsidRPr="000D1DF6" w:rsidRDefault="00E23CA8" w:rsidP="002E5EB3">
            <w:pPr>
              <w:spacing w:after="0" w:line="240" w:lineRule="auto"/>
              <w:jc w:val="center"/>
              <w:rPr>
                <w:caps/>
                <w:sz w:val="24"/>
                <w:szCs w:val="24"/>
                <w:lang w:eastAsia="ru-RU"/>
              </w:rPr>
            </w:pPr>
            <w:r>
              <w:rPr>
                <w:caps/>
                <w:sz w:val="24"/>
                <w:szCs w:val="24"/>
                <w:lang w:eastAsia="ru-RU"/>
              </w:rPr>
              <w:t>БЮДЖЕТ</w:t>
            </w:r>
          </w:p>
        </w:tc>
      </w:tr>
      <w:tr w:rsidR="002E5EB3" w:rsidRPr="0049563C" w:rsidTr="002E5EB3">
        <w:trPr>
          <w:trHeight w:val="468"/>
          <w:jc w:val="center"/>
        </w:trPr>
        <w:tc>
          <w:tcPr>
            <w:tcW w:w="1756" w:type="dxa"/>
            <w:shd w:val="clear" w:color="auto" w:fill="auto"/>
          </w:tcPr>
          <w:p w:rsidR="002E5EB3" w:rsidRPr="0049563C" w:rsidRDefault="002E5EB3"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23</w:t>
            </w:r>
          </w:p>
        </w:tc>
        <w:tc>
          <w:tcPr>
            <w:tcW w:w="2410" w:type="dxa"/>
            <w:shd w:val="clear" w:color="auto" w:fill="auto"/>
          </w:tcPr>
          <w:p w:rsidR="002E5EB3" w:rsidRDefault="002E5EB3" w:rsidP="00FC5659">
            <w:pPr>
              <w:jc w:val="center"/>
              <w:rPr>
                <w:color w:val="000000"/>
                <w:sz w:val="28"/>
                <w:szCs w:val="28"/>
              </w:rPr>
            </w:pPr>
            <w:r>
              <w:rPr>
                <w:color w:val="000000"/>
                <w:sz w:val="28"/>
                <w:szCs w:val="28"/>
              </w:rPr>
              <w:t>272,42</w:t>
            </w:r>
          </w:p>
        </w:tc>
        <w:tc>
          <w:tcPr>
            <w:tcW w:w="2345" w:type="dxa"/>
            <w:tcBorders>
              <w:right w:val="single" w:sz="4" w:space="0" w:color="auto"/>
            </w:tcBorders>
            <w:shd w:val="clear" w:color="auto" w:fill="auto"/>
          </w:tcPr>
          <w:p w:rsidR="002E5EB3" w:rsidRDefault="002E5EB3" w:rsidP="00FC5659">
            <w:pPr>
              <w:jc w:val="center"/>
              <w:rPr>
                <w:color w:val="000000"/>
                <w:sz w:val="28"/>
                <w:szCs w:val="28"/>
              </w:rPr>
            </w:pPr>
            <w:r>
              <w:rPr>
                <w:color w:val="000000"/>
                <w:sz w:val="28"/>
                <w:szCs w:val="28"/>
              </w:rPr>
              <w:t>272,42</w:t>
            </w:r>
          </w:p>
        </w:tc>
        <w:tc>
          <w:tcPr>
            <w:tcW w:w="1819" w:type="dxa"/>
            <w:tcBorders>
              <w:left w:val="single" w:sz="4" w:space="0" w:color="auto"/>
            </w:tcBorders>
            <w:shd w:val="clear" w:color="auto" w:fill="auto"/>
          </w:tcPr>
          <w:p w:rsidR="002E5EB3" w:rsidRPr="0049563C"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2E5EB3" w:rsidRPr="0049563C" w:rsidTr="002E5EB3">
        <w:trPr>
          <w:trHeight w:val="364"/>
          <w:jc w:val="center"/>
        </w:trPr>
        <w:tc>
          <w:tcPr>
            <w:tcW w:w="1756" w:type="dxa"/>
            <w:shd w:val="clear" w:color="auto" w:fill="auto"/>
          </w:tcPr>
          <w:p w:rsidR="002E5EB3" w:rsidRPr="0049563C" w:rsidRDefault="002E5EB3"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410" w:type="dxa"/>
            <w:shd w:val="clear" w:color="auto" w:fill="auto"/>
          </w:tcPr>
          <w:p w:rsidR="002E5EB3" w:rsidRDefault="002E5EB3" w:rsidP="00FC5659">
            <w:pPr>
              <w:jc w:val="center"/>
              <w:rPr>
                <w:color w:val="000000"/>
                <w:sz w:val="28"/>
                <w:szCs w:val="28"/>
              </w:rPr>
            </w:pPr>
            <w:r>
              <w:rPr>
                <w:color w:val="000000"/>
                <w:sz w:val="28"/>
                <w:szCs w:val="28"/>
              </w:rPr>
              <w:t>285,00</w:t>
            </w:r>
          </w:p>
        </w:tc>
        <w:tc>
          <w:tcPr>
            <w:tcW w:w="2345" w:type="dxa"/>
            <w:tcBorders>
              <w:right w:val="single" w:sz="4" w:space="0" w:color="auto"/>
            </w:tcBorders>
            <w:shd w:val="clear" w:color="auto" w:fill="auto"/>
          </w:tcPr>
          <w:p w:rsidR="002E5EB3" w:rsidRDefault="002E5EB3" w:rsidP="00FC5659">
            <w:pPr>
              <w:jc w:val="center"/>
              <w:rPr>
                <w:color w:val="000000"/>
                <w:sz w:val="28"/>
                <w:szCs w:val="28"/>
              </w:rPr>
            </w:pPr>
            <w:r>
              <w:rPr>
                <w:color w:val="000000"/>
                <w:sz w:val="28"/>
                <w:szCs w:val="28"/>
              </w:rPr>
              <w:t>285,00</w:t>
            </w:r>
          </w:p>
        </w:tc>
        <w:tc>
          <w:tcPr>
            <w:tcW w:w="1819" w:type="dxa"/>
            <w:tcBorders>
              <w:left w:val="single" w:sz="4" w:space="0" w:color="auto"/>
            </w:tcBorders>
            <w:shd w:val="clear" w:color="auto" w:fill="auto"/>
          </w:tcPr>
          <w:p w:rsidR="002E5EB3" w:rsidRPr="0049563C"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2E5EB3" w:rsidRPr="0049563C" w:rsidTr="002E5EB3">
        <w:trPr>
          <w:trHeight w:val="319"/>
          <w:jc w:val="center"/>
        </w:trPr>
        <w:tc>
          <w:tcPr>
            <w:tcW w:w="1756" w:type="dxa"/>
            <w:shd w:val="clear" w:color="auto" w:fill="auto"/>
          </w:tcPr>
          <w:p w:rsidR="002E5EB3" w:rsidRPr="0049563C" w:rsidRDefault="002E5EB3"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w:t>
            </w:r>
            <w:r>
              <w:rPr>
                <w:sz w:val="28"/>
                <w:szCs w:val="28"/>
              </w:rPr>
              <w:t>5</w:t>
            </w:r>
          </w:p>
        </w:tc>
        <w:tc>
          <w:tcPr>
            <w:tcW w:w="2410" w:type="dxa"/>
            <w:shd w:val="clear" w:color="auto" w:fill="auto"/>
          </w:tcPr>
          <w:p w:rsidR="002E5EB3" w:rsidRDefault="002E5EB3" w:rsidP="00FC5659">
            <w:pPr>
              <w:jc w:val="center"/>
              <w:rPr>
                <w:color w:val="000000"/>
                <w:sz w:val="28"/>
                <w:szCs w:val="28"/>
              </w:rPr>
            </w:pPr>
            <w:r>
              <w:rPr>
                <w:color w:val="000000"/>
                <w:sz w:val="28"/>
                <w:szCs w:val="28"/>
              </w:rPr>
              <w:t>10,00</w:t>
            </w:r>
          </w:p>
        </w:tc>
        <w:tc>
          <w:tcPr>
            <w:tcW w:w="2345" w:type="dxa"/>
            <w:tcBorders>
              <w:right w:val="single" w:sz="4" w:space="0" w:color="auto"/>
            </w:tcBorders>
            <w:shd w:val="clear" w:color="auto" w:fill="auto"/>
          </w:tcPr>
          <w:p w:rsidR="002E5EB3" w:rsidRDefault="002E5EB3" w:rsidP="00FC5659">
            <w:pPr>
              <w:jc w:val="center"/>
              <w:rPr>
                <w:color w:val="000000"/>
                <w:sz w:val="28"/>
                <w:szCs w:val="28"/>
              </w:rPr>
            </w:pPr>
            <w:r>
              <w:rPr>
                <w:color w:val="000000"/>
                <w:sz w:val="28"/>
                <w:szCs w:val="28"/>
              </w:rPr>
              <w:t>10,00</w:t>
            </w:r>
          </w:p>
        </w:tc>
        <w:tc>
          <w:tcPr>
            <w:tcW w:w="1819" w:type="dxa"/>
            <w:tcBorders>
              <w:left w:val="single" w:sz="4" w:space="0" w:color="auto"/>
            </w:tcBorders>
            <w:shd w:val="clear" w:color="auto" w:fill="auto"/>
          </w:tcPr>
          <w:p w:rsidR="002E5EB3" w:rsidRPr="0049563C"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2E5EB3" w:rsidRPr="0049563C" w:rsidTr="002E5EB3">
        <w:trPr>
          <w:trHeight w:val="364"/>
          <w:jc w:val="center"/>
        </w:trPr>
        <w:tc>
          <w:tcPr>
            <w:tcW w:w="1756" w:type="dxa"/>
            <w:shd w:val="clear" w:color="auto" w:fill="auto"/>
          </w:tcPr>
          <w:p w:rsidR="002E5EB3" w:rsidRPr="00CD412B" w:rsidRDefault="002E5EB3"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410" w:type="dxa"/>
            <w:shd w:val="clear" w:color="auto" w:fill="auto"/>
          </w:tcPr>
          <w:p w:rsidR="002E5EB3" w:rsidRPr="00463CF1" w:rsidRDefault="002E5EB3" w:rsidP="00FC5659">
            <w:pPr>
              <w:jc w:val="center"/>
              <w:rPr>
                <w:color w:val="000000"/>
                <w:sz w:val="28"/>
                <w:szCs w:val="28"/>
              </w:rPr>
            </w:pPr>
            <w:r>
              <w:rPr>
                <w:color w:val="000000"/>
                <w:sz w:val="28"/>
                <w:szCs w:val="28"/>
              </w:rPr>
              <w:t>10,00</w:t>
            </w:r>
          </w:p>
        </w:tc>
        <w:tc>
          <w:tcPr>
            <w:tcW w:w="2345" w:type="dxa"/>
            <w:tcBorders>
              <w:right w:val="single" w:sz="4" w:space="0" w:color="auto"/>
            </w:tcBorders>
            <w:shd w:val="clear" w:color="auto" w:fill="auto"/>
          </w:tcPr>
          <w:p w:rsidR="002E5EB3" w:rsidRPr="00463CF1" w:rsidRDefault="002E5EB3" w:rsidP="00FC5659">
            <w:pPr>
              <w:jc w:val="center"/>
              <w:rPr>
                <w:color w:val="000000"/>
                <w:sz w:val="28"/>
                <w:szCs w:val="28"/>
              </w:rPr>
            </w:pPr>
            <w:r>
              <w:rPr>
                <w:color w:val="000000"/>
                <w:sz w:val="28"/>
                <w:szCs w:val="28"/>
              </w:rPr>
              <w:t>10,00</w:t>
            </w:r>
          </w:p>
        </w:tc>
        <w:tc>
          <w:tcPr>
            <w:tcW w:w="1819" w:type="dxa"/>
            <w:tcBorders>
              <w:left w:val="single" w:sz="4" w:space="0" w:color="auto"/>
            </w:tcBorders>
            <w:shd w:val="clear" w:color="auto" w:fill="auto"/>
          </w:tcPr>
          <w:p w:rsidR="002E5EB3" w:rsidRPr="00CD412B"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2E5EB3" w:rsidRPr="0049563C" w:rsidTr="002E5EB3">
        <w:trPr>
          <w:trHeight w:val="402"/>
          <w:jc w:val="center"/>
        </w:trPr>
        <w:tc>
          <w:tcPr>
            <w:tcW w:w="1756" w:type="dxa"/>
            <w:shd w:val="clear" w:color="auto" w:fill="auto"/>
          </w:tcPr>
          <w:p w:rsidR="002E5EB3" w:rsidRPr="0049563C" w:rsidRDefault="002E5EB3"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410" w:type="dxa"/>
            <w:shd w:val="clear" w:color="auto" w:fill="auto"/>
          </w:tcPr>
          <w:p w:rsidR="002E5EB3" w:rsidRDefault="002E5EB3" w:rsidP="00FC5659">
            <w:pPr>
              <w:jc w:val="center"/>
              <w:rPr>
                <w:color w:val="000000"/>
                <w:sz w:val="28"/>
                <w:szCs w:val="28"/>
              </w:rPr>
            </w:pPr>
            <w:r>
              <w:rPr>
                <w:color w:val="000000"/>
                <w:sz w:val="28"/>
                <w:szCs w:val="28"/>
              </w:rPr>
              <w:t>10,00</w:t>
            </w:r>
          </w:p>
        </w:tc>
        <w:tc>
          <w:tcPr>
            <w:tcW w:w="2345" w:type="dxa"/>
            <w:tcBorders>
              <w:right w:val="single" w:sz="4" w:space="0" w:color="auto"/>
            </w:tcBorders>
            <w:shd w:val="clear" w:color="auto" w:fill="auto"/>
          </w:tcPr>
          <w:p w:rsidR="002E5EB3" w:rsidRDefault="002E5EB3" w:rsidP="00FC5659">
            <w:pPr>
              <w:jc w:val="center"/>
              <w:rPr>
                <w:color w:val="000000"/>
                <w:sz w:val="28"/>
                <w:szCs w:val="28"/>
              </w:rPr>
            </w:pPr>
            <w:r>
              <w:rPr>
                <w:color w:val="000000"/>
                <w:sz w:val="28"/>
                <w:szCs w:val="28"/>
              </w:rPr>
              <w:t>10,00</w:t>
            </w:r>
          </w:p>
        </w:tc>
        <w:tc>
          <w:tcPr>
            <w:tcW w:w="1819" w:type="dxa"/>
            <w:tcBorders>
              <w:left w:val="single" w:sz="4" w:space="0" w:color="auto"/>
            </w:tcBorders>
            <w:shd w:val="clear" w:color="auto" w:fill="auto"/>
          </w:tcPr>
          <w:p w:rsidR="002E5EB3" w:rsidRPr="0049563C"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2E5EB3" w:rsidRPr="0049563C" w:rsidTr="002E5EB3">
        <w:trPr>
          <w:trHeight w:val="552"/>
          <w:jc w:val="center"/>
        </w:trPr>
        <w:tc>
          <w:tcPr>
            <w:tcW w:w="1756" w:type="dxa"/>
            <w:shd w:val="clear" w:color="auto" w:fill="auto"/>
          </w:tcPr>
          <w:p w:rsidR="002E5EB3" w:rsidRPr="0049563C" w:rsidRDefault="002E5EB3"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410" w:type="dxa"/>
            <w:shd w:val="clear" w:color="auto" w:fill="auto"/>
          </w:tcPr>
          <w:p w:rsidR="002E5EB3" w:rsidRDefault="002E5EB3" w:rsidP="00FC5659">
            <w:pPr>
              <w:jc w:val="center"/>
              <w:rPr>
                <w:color w:val="000000"/>
                <w:sz w:val="28"/>
                <w:szCs w:val="28"/>
              </w:rPr>
            </w:pPr>
            <w:r>
              <w:rPr>
                <w:color w:val="000000"/>
                <w:sz w:val="28"/>
                <w:szCs w:val="28"/>
              </w:rPr>
              <w:t>10,00</w:t>
            </w:r>
          </w:p>
        </w:tc>
        <w:tc>
          <w:tcPr>
            <w:tcW w:w="2345" w:type="dxa"/>
            <w:tcBorders>
              <w:right w:val="single" w:sz="4" w:space="0" w:color="auto"/>
            </w:tcBorders>
            <w:shd w:val="clear" w:color="auto" w:fill="auto"/>
          </w:tcPr>
          <w:p w:rsidR="002E5EB3" w:rsidRDefault="002E5EB3" w:rsidP="00FC5659">
            <w:pPr>
              <w:jc w:val="center"/>
              <w:rPr>
                <w:color w:val="000000"/>
                <w:sz w:val="28"/>
                <w:szCs w:val="28"/>
              </w:rPr>
            </w:pPr>
            <w:r>
              <w:rPr>
                <w:color w:val="000000"/>
                <w:sz w:val="28"/>
                <w:szCs w:val="28"/>
              </w:rPr>
              <w:t>10,00</w:t>
            </w:r>
          </w:p>
        </w:tc>
        <w:tc>
          <w:tcPr>
            <w:tcW w:w="1819" w:type="dxa"/>
            <w:tcBorders>
              <w:left w:val="single" w:sz="4" w:space="0" w:color="auto"/>
            </w:tcBorders>
            <w:shd w:val="clear" w:color="auto" w:fill="auto"/>
          </w:tcPr>
          <w:p w:rsidR="002E5EB3" w:rsidRPr="0049563C"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2E5EB3" w:rsidRPr="0049563C" w:rsidTr="002E5EB3">
        <w:trPr>
          <w:trHeight w:val="504"/>
          <w:jc w:val="center"/>
        </w:trPr>
        <w:tc>
          <w:tcPr>
            <w:tcW w:w="1756" w:type="dxa"/>
            <w:shd w:val="clear" w:color="auto" w:fill="auto"/>
          </w:tcPr>
          <w:p w:rsidR="002E5EB3" w:rsidRPr="0049563C" w:rsidRDefault="002E5EB3"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410" w:type="dxa"/>
            <w:shd w:val="clear" w:color="auto" w:fill="auto"/>
          </w:tcPr>
          <w:p w:rsidR="002E5EB3" w:rsidRDefault="002E5EB3" w:rsidP="00FC5659">
            <w:pPr>
              <w:jc w:val="center"/>
              <w:rPr>
                <w:color w:val="000000"/>
                <w:sz w:val="28"/>
                <w:szCs w:val="28"/>
              </w:rPr>
            </w:pPr>
            <w:r>
              <w:rPr>
                <w:color w:val="000000"/>
                <w:sz w:val="28"/>
                <w:szCs w:val="28"/>
              </w:rPr>
              <w:t>10,00</w:t>
            </w:r>
          </w:p>
        </w:tc>
        <w:tc>
          <w:tcPr>
            <w:tcW w:w="2345" w:type="dxa"/>
            <w:tcBorders>
              <w:right w:val="single" w:sz="4" w:space="0" w:color="auto"/>
            </w:tcBorders>
            <w:shd w:val="clear" w:color="auto" w:fill="auto"/>
          </w:tcPr>
          <w:p w:rsidR="002E5EB3" w:rsidRDefault="002E5EB3" w:rsidP="00FC5659">
            <w:pPr>
              <w:jc w:val="center"/>
              <w:rPr>
                <w:color w:val="000000"/>
                <w:sz w:val="28"/>
                <w:szCs w:val="28"/>
              </w:rPr>
            </w:pPr>
            <w:r>
              <w:rPr>
                <w:color w:val="000000"/>
                <w:sz w:val="28"/>
                <w:szCs w:val="28"/>
              </w:rPr>
              <w:t>10,00</w:t>
            </w:r>
          </w:p>
        </w:tc>
        <w:tc>
          <w:tcPr>
            <w:tcW w:w="1819" w:type="dxa"/>
            <w:tcBorders>
              <w:left w:val="single" w:sz="4" w:space="0" w:color="auto"/>
            </w:tcBorders>
            <w:shd w:val="clear" w:color="auto" w:fill="auto"/>
          </w:tcPr>
          <w:p w:rsidR="002E5EB3" w:rsidRPr="0049563C"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2E5EB3" w:rsidRPr="0049563C" w:rsidTr="002E5EB3">
        <w:trPr>
          <w:trHeight w:val="504"/>
          <w:jc w:val="center"/>
        </w:trPr>
        <w:tc>
          <w:tcPr>
            <w:tcW w:w="1756" w:type="dxa"/>
            <w:shd w:val="clear" w:color="auto" w:fill="auto"/>
          </w:tcPr>
          <w:p w:rsidR="002E5EB3" w:rsidRPr="0049563C" w:rsidRDefault="002E5EB3"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410" w:type="dxa"/>
            <w:shd w:val="clear" w:color="auto" w:fill="auto"/>
          </w:tcPr>
          <w:p w:rsidR="002E5EB3" w:rsidRDefault="002E5EB3" w:rsidP="00FC5659">
            <w:pPr>
              <w:jc w:val="center"/>
              <w:rPr>
                <w:color w:val="000000"/>
                <w:sz w:val="28"/>
                <w:szCs w:val="28"/>
              </w:rPr>
            </w:pPr>
            <w:r>
              <w:rPr>
                <w:color w:val="000000"/>
                <w:sz w:val="28"/>
                <w:szCs w:val="28"/>
              </w:rPr>
              <w:t>10,00</w:t>
            </w:r>
          </w:p>
        </w:tc>
        <w:tc>
          <w:tcPr>
            <w:tcW w:w="2345" w:type="dxa"/>
            <w:tcBorders>
              <w:right w:val="single" w:sz="4" w:space="0" w:color="auto"/>
            </w:tcBorders>
            <w:shd w:val="clear" w:color="auto" w:fill="auto"/>
          </w:tcPr>
          <w:p w:rsidR="002E5EB3" w:rsidRDefault="002E5EB3" w:rsidP="00FC5659">
            <w:pPr>
              <w:jc w:val="center"/>
              <w:rPr>
                <w:color w:val="000000"/>
                <w:sz w:val="28"/>
                <w:szCs w:val="28"/>
              </w:rPr>
            </w:pPr>
            <w:r>
              <w:rPr>
                <w:color w:val="000000"/>
                <w:sz w:val="28"/>
                <w:szCs w:val="28"/>
              </w:rPr>
              <w:t>10,00</w:t>
            </w:r>
          </w:p>
        </w:tc>
        <w:tc>
          <w:tcPr>
            <w:tcW w:w="1819" w:type="dxa"/>
            <w:tcBorders>
              <w:left w:val="single" w:sz="4" w:space="0" w:color="auto"/>
            </w:tcBorders>
            <w:shd w:val="clear" w:color="auto" w:fill="auto"/>
          </w:tcPr>
          <w:p w:rsidR="002E5EB3" w:rsidRPr="0049563C" w:rsidRDefault="002E5EB3" w:rsidP="00C169C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6B2BBA">
        <w:rPr>
          <w:sz w:val="28"/>
          <w:szCs w:val="28"/>
        </w:rPr>
        <w:t>Озёрского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B6718D">
          <w:pgSz w:w="11906" w:h="16838"/>
          <w:pgMar w:top="426" w:right="851" w:bottom="993"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6B2BBA" w:rsidP="00411F80">
      <w:pPr>
        <w:autoSpaceDE w:val="0"/>
        <w:autoSpaceDN w:val="0"/>
        <w:adjustRightInd w:val="0"/>
        <w:spacing w:after="0"/>
        <w:jc w:val="right"/>
        <w:rPr>
          <w:sz w:val="22"/>
          <w:szCs w:val="22"/>
        </w:rPr>
      </w:pPr>
      <w:r>
        <w:rPr>
          <w:sz w:val="22"/>
          <w:szCs w:val="22"/>
        </w:rPr>
        <w:t>Озёрского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6B2BBA">
        <w:rPr>
          <w:sz w:val="22"/>
          <w:szCs w:val="22"/>
        </w:rPr>
        <w:t>Озёрского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6B2BBA">
        <w:rPr>
          <w:bCs/>
          <w:spacing w:val="-1"/>
          <w:sz w:val="28"/>
          <w:szCs w:val="28"/>
          <w:lang w:eastAsia="ru-RU"/>
        </w:rPr>
        <w:t>Озёрского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6B2BBA">
        <w:rPr>
          <w:sz w:val="28"/>
          <w:szCs w:val="28"/>
        </w:rPr>
        <w:t>Озёрского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61877">
        <w:trPr>
          <w:trHeight w:val="232"/>
        </w:trPr>
        <w:tc>
          <w:tcPr>
            <w:tcW w:w="2313" w:type="dxa"/>
            <w:tcBorders>
              <w:top w:val="single" w:sz="4" w:space="0" w:color="auto"/>
            </w:tcBorders>
            <w:vAlign w:val="center"/>
          </w:tcPr>
          <w:p w:rsidR="00A13E63" w:rsidRPr="00411F80" w:rsidRDefault="00961877" w:rsidP="00961877">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tcPr>
          <w:p w:rsidR="00A13E63" w:rsidRPr="00411F80" w:rsidRDefault="00961877" w:rsidP="00411F80">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tcPr>
          <w:p w:rsidR="00A13E63" w:rsidRPr="00411F80" w:rsidRDefault="00961877" w:rsidP="00411F80">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961877" w:rsidRDefault="00961877" w:rsidP="00961877">
            <w:pPr>
              <w:autoSpaceDE w:val="0"/>
              <w:autoSpaceDN w:val="0"/>
              <w:adjustRightInd w:val="0"/>
              <w:spacing w:after="0" w:line="240" w:lineRule="auto"/>
              <w:jc w:val="center"/>
              <w:rPr>
                <w:kern w:val="2"/>
              </w:rPr>
            </w:pPr>
          </w:p>
          <w:p w:rsidR="00A13E63" w:rsidRPr="00411F80" w:rsidRDefault="00A13E63" w:rsidP="00961877">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961877">
            <w:pPr>
              <w:autoSpaceDE w:val="0"/>
              <w:autoSpaceDN w:val="0"/>
              <w:adjustRightInd w:val="0"/>
              <w:spacing w:after="0" w:line="240" w:lineRule="auto"/>
              <w:jc w:val="center"/>
              <w:rPr>
                <w:kern w:val="2"/>
              </w:rPr>
            </w:pPr>
          </w:p>
        </w:tc>
        <w:tc>
          <w:tcPr>
            <w:tcW w:w="993" w:type="dxa"/>
            <w:vAlign w:val="center"/>
          </w:tcPr>
          <w:p w:rsidR="00961877" w:rsidRDefault="00961877" w:rsidP="00961877">
            <w:pPr>
              <w:autoSpaceDE w:val="0"/>
              <w:autoSpaceDN w:val="0"/>
              <w:adjustRightInd w:val="0"/>
              <w:spacing w:after="0" w:line="240" w:lineRule="auto"/>
              <w:jc w:val="center"/>
              <w:rPr>
                <w:kern w:val="2"/>
              </w:rPr>
            </w:pPr>
          </w:p>
          <w:p w:rsidR="00A13E63" w:rsidRPr="00411F80" w:rsidRDefault="00A13E63" w:rsidP="00961877">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961877">
            <w:pPr>
              <w:autoSpaceDE w:val="0"/>
              <w:autoSpaceDN w:val="0"/>
              <w:adjustRightInd w:val="0"/>
              <w:spacing w:after="0" w:line="240" w:lineRule="auto"/>
              <w:jc w:val="center"/>
              <w:rPr>
                <w:kern w:val="2"/>
              </w:rPr>
            </w:pPr>
          </w:p>
        </w:tc>
        <w:tc>
          <w:tcPr>
            <w:tcW w:w="1134" w:type="dxa"/>
            <w:vAlign w:val="center"/>
          </w:tcPr>
          <w:p w:rsidR="00961877" w:rsidRDefault="00961877" w:rsidP="00961877">
            <w:pPr>
              <w:autoSpaceDE w:val="0"/>
              <w:autoSpaceDN w:val="0"/>
              <w:adjustRightInd w:val="0"/>
              <w:spacing w:after="0" w:line="240" w:lineRule="auto"/>
              <w:jc w:val="center"/>
              <w:rPr>
                <w:kern w:val="2"/>
              </w:rPr>
            </w:pPr>
          </w:p>
          <w:p w:rsidR="00A13E63" w:rsidRPr="00411F80" w:rsidRDefault="00A13E63" w:rsidP="00961877">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961877">
            <w:pPr>
              <w:autoSpaceDE w:val="0"/>
              <w:autoSpaceDN w:val="0"/>
              <w:adjustRightInd w:val="0"/>
              <w:spacing w:after="0" w:line="240" w:lineRule="auto"/>
              <w:jc w:val="center"/>
              <w:rPr>
                <w:kern w:val="2"/>
              </w:rPr>
            </w:pPr>
          </w:p>
        </w:tc>
        <w:tc>
          <w:tcPr>
            <w:tcW w:w="992" w:type="dxa"/>
            <w:shd w:val="clear" w:color="auto" w:fill="auto"/>
            <w:vAlign w:val="center"/>
          </w:tcPr>
          <w:p w:rsidR="00961877" w:rsidRDefault="00961877" w:rsidP="00961877">
            <w:pPr>
              <w:autoSpaceDE w:val="0"/>
              <w:autoSpaceDN w:val="0"/>
              <w:adjustRightInd w:val="0"/>
              <w:spacing w:after="0" w:line="240" w:lineRule="auto"/>
              <w:jc w:val="center"/>
              <w:rPr>
                <w:kern w:val="2"/>
              </w:rPr>
            </w:pPr>
          </w:p>
          <w:p w:rsidR="00A13E63" w:rsidRPr="00352FF7" w:rsidRDefault="00A13E63" w:rsidP="00961877">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961877">
            <w:pPr>
              <w:autoSpaceDE w:val="0"/>
              <w:autoSpaceDN w:val="0"/>
              <w:adjustRightInd w:val="0"/>
              <w:spacing w:after="0" w:line="240" w:lineRule="auto"/>
              <w:jc w:val="center"/>
              <w:rPr>
                <w:kern w:val="2"/>
              </w:rPr>
            </w:pPr>
          </w:p>
        </w:tc>
        <w:tc>
          <w:tcPr>
            <w:tcW w:w="992" w:type="dxa"/>
            <w:shd w:val="clear" w:color="auto" w:fill="auto"/>
            <w:vAlign w:val="center"/>
          </w:tcPr>
          <w:p w:rsidR="00961877" w:rsidRDefault="00961877" w:rsidP="00961877">
            <w:pPr>
              <w:autoSpaceDE w:val="0"/>
              <w:autoSpaceDN w:val="0"/>
              <w:adjustRightInd w:val="0"/>
              <w:spacing w:after="0" w:line="240" w:lineRule="auto"/>
              <w:jc w:val="center"/>
              <w:rPr>
                <w:kern w:val="2"/>
              </w:rPr>
            </w:pPr>
          </w:p>
          <w:p w:rsidR="00A13E63" w:rsidRPr="00352FF7" w:rsidRDefault="00A13E63" w:rsidP="00961877">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961877">
            <w:pPr>
              <w:autoSpaceDE w:val="0"/>
              <w:autoSpaceDN w:val="0"/>
              <w:adjustRightInd w:val="0"/>
              <w:spacing w:after="0" w:line="240" w:lineRule="auto"/>
              <w:jc w:val="center"/>
              <w:rPr>
                <w:kern w:val="2"/>
              </w:rPr>
            </w:pPr>
          </w:p>
        </w:tc>
        <w:tc>
          <w:tcPr>
            <w:tcW w:w="1276" w:type="dxa"/>
            <w:vAlign w:val="center"/>
          </w:tcPr>
          <w:p w:rsidR="00961877" w:rsidRDefault="00961877" w:rsidP="00961877">
            <w:pPr>
              <w:autoSpaceDE w:val="0"/>
              <w:autoSpaceDN w:val="0"/>
              <w:adjustRightInd w:val="0"/>
              <w:spacing w:after="0" w:line="240" w:lineRule="auto"/>
              <w:jc w:val="center"/>
              <w:rPr>
                <w:kern w:val="2"/>
              </w:rPr>
            </w:pPr>
          </w:p>
          <w:p w:rsidR="00A13E63" w:rsidRPr="00411F80" w:rsidRDefault="00A13E63" w:rsidP="00961877">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961877">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961877">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961877">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ED21B2" w:rsidRPr="00411F80" w:rsidTr="00426B0B">
        <w:trPr>
          <w:trHeight w:val="198"/>
        </w:trPr>
        <w:tc>
          <w:tcPr>
            <w:tcW w:w="2313" w:type="dxa"/>
            <w:vMerge w:val="restart"/>
          </w:tcPr>
          <w:p w:rsidR="00ED21B2" w:rsidRPr="00411F80" w:rsidRDefault="00ED21B2"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ED21B2" w:rsidRPr="00411F80" w:rsidRDefault="00ED21B2"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Социальное развитие Озёрского сельского поселения 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ED21B2" w:rsidRPr="00411F80" w:rsidRDefault="00ED21B2"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ED21B2" w:rsidRPr="00411F80" w:rsidRDefault="00ED21B2" w:rsidP="00411F80">
            <w:pPr>
              <w:pStyle w:val="ConsPlusCell"/>
              <w:jc w:val="center"/>
              <w:rPr>
                <w:rFonts w:ascii="Times New Roman" w:hAnsi="Times New Roman" w:cs="Times New Roman"/>
                <w:b/>
                <w:kern w:val="2"/>
              </w:rPr>
            </w:pPr>
            <w:r>
              <w:rPr>
                <w:rFonts w:ascii="Times New Roman" w:hAnsi="Times New Roman" w:cs="Times New Roman"/>
                <w:b/>
                <w:kern w:val="2"/>
              </w:rPr>
              <w:t>4832,00</w:t>
            </w:r>
          </w:p>
        </w:tc>
        <w:tc>
          <w:tcPr>
            <w:tcW w:w="993" w:type="dxa"/>
          </w:tcPr>
          <w:p w:rsidR="00ED21B2" w:rsidRPr="00411F80" w:rsidRDefault="00ED21B2" w:rsidP="00411F80">
            <w:pPr>
              <w:pStyle w:val="ConsPlusCell"/>
              <w:jc w:val="center"/>
              <w:rPr>
                <w:rFonts w:ascii="Times New Roman" w:hAnsi="Times New Roman" w:cs="Times New Roman"/>
                <w:b/>
                <w:kern w:val="2"/>
              </w:rPr>
            </w:pPr>
            <w:r>
              <w:rPr>
                <w:rFonts w:ascii="Times New Roman" w:hAnsi="Times New Roman" w:cs="Times New Roman"/>
                <w:b/>
                <w:kern w:val="2"/>
              </w:rPr>
              <w:t>1958,06</w:t>
            </w:r>
          </w:p>
        </w:tc>
        <w:tc>
          <w:tcPr>
            <w:tcW w:w="1134" w:type="dxa"/>
          </w:tcPr>
          <w:p w:rsidR="00ED21B2" w:rsidRPr="00411F80" w:rsidRDefault="00ED21B2"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1100,28</w:t>
            </w:r>
          </w:p>
        </w:tc>
        <w:tc>
          <w:tcPr>
            <w:tcW w:w="992" w:type="dxa"/>
            <w:shd w:val="clear" w:color="auto" w:fill="auto"/>
          </w:tcPr>
          <w:p w:rsidR="00ED21B2" w:rsidRPr="00352FF7" w:rsidRDefault="00ED21B2" w:rsidP="00411F80">
            <w:pPr>
              <w:spacing w:line="240" w:lineRule="auto"/>
              <w:ind w:left="-57" w:right="-57"/>
              <w:jc w:val="center"/>
              <w:rPr>
                <w:b/>
                <w:kern w:val="2"/>
              </w:rPr>
            </w:pPr>
            <w:r>
              <w:rPr>
                <w:b/>
                <w:kern w:val="2"/>
              </w:rPr>
              <w:t>1121,28</w:t>
            </w:r>
          </w:p>
        </w:tc>
        <w:tc>
          <w:tcPr>
            <w:tcW w:w="992" w:type="dxa"/>
            <w:shd w:val="clear" w:color="auto" w:fill="auto"/>
          </w:tcPr>
          <w:p w:rsidR="00ED21B2" w:rsidRDefault="00ED21B2" w:rsidP="00ED21B2">
            <w:pPr>
              <w:jc w:val="center"/>
            </w:pPr>
            <w:r w:rsidRPr="003B4E61">
              <w:rPr>
                <w:b/>
                <w:kern w:val="2"/>
              </w:rPr>
              <w:t>1121,28</w:t>
            </w:r>
          </w:p>
        </w:tc>
        <w:tc>
          <w:tcPr>
            <w:tcW w:w="1276" w:type="dxa"/>
          </w:tcPr>
          <w:p w:rsidR="00ED21B2" w:rsidRDefault="00ED21B2" w:rsidP="00ED21B2">
            <w:pPr>
              <w:jc w:val="center"/>
            </w:pPr>
            <w:r w:rsidRPr="003B4E61">
              <w:rPr>
                <w:b/>
                <w:kern w:val="2"/>
              </w:rPr>
              <w:t>1121,28</w:t>
            </w:r>
          </w:p>
        </w:tc>
        <w:tc>
          <w:tcPr>
            <w:tcW w:w="992" w:type="dxa"/>
            <w:tcBorders>
              <w:right w:val="single" w:sz="4" w:space="0" w:color="auto"/>
            </w:tcBorders>
          </w:tcPr>
          <w:p w:rsidR="00ED21B2" w:rsidRDefault="00ED21B2" w:rsidP="00ED21B2">
            <w:pPr>
              <w:jc w:val="center"/>
            </w:pPr>
            <w:r w:rsidRPr="003B4E61">
              <w:rPr>
                <w:b/>
                <w:kern w:val="2"/>
              </w:rPr>
              <w:t>1121,28</w:t>
            </w:r>
          </w:p>
        </w:tc>
        <w:tc>
          <w:tcPr>
            <w:tcW w:w="992" w:type="dxa"/>
            <w:tcBorders>
              <w:left w:val="single" w:sz="4" w:space="0" w:color="auto"/>
            </w:tcBorders>
          </w:tcPr>
          <w:p w:rsidR="00ED21B2" w:rsidRDefault="00ED21B2" w:rsidP="00ED21B2">
            <w:pPr>
              <w:jc w:val="center"/>
            </w:pPr>
            <w:r w:rsidRPr="003B4E61">
              <w:rPr>
                <w:b/>
                <w:kern w:val="2"/>
              </w:rPr>
              <w:t>1121,28</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E0042B" w:rsidRPr="00411F80" w:rsidTr="00A13E63">
        <w:trPr>
          <w:trHeight w:val="711"/>
        </w:trPr>
        <w:tc>
          <w:tcPr>
            <w:tcW w:w="2313" w:type="dxa"/>
            <w:vMerge/>
          </w:tcPr>
          <w:p w:rsidR="00E0042B" w:rsidRPr="00411F80" w:rsidRDefault="00E0042B" w:rsidP="00411F80">
            <w:pPr>
              <w:spacing w:line="240" w:lineRule="auto"/>
              <w:rPr>
                <w:kern w:val="2"/>
              </w:rPr>
            </w:pPr>
          </w:p>
        </w:tc>
        <w:tc>
          <w:tcPr>
            <w:tcW w:w="2126" w:type="dxa"/>
            <w:vMerge/>
          </w:tcPr>
          <w:p w:rsidR="00E0042B" w:rsidRPr="00411F80" w:rsidRDefault="00E0042B" w:rsidP="00411F80">
            <w:pPr>
              <w:spacing w:line="240" w:lineRule="auto"/>
              <w:rPr>
                <w:kern w:val="2"/>
              </w:rPr>
            </w:pPr>
          </w:p>
        </w:tc>
        <w:tc>
          <w:tcPr>
            <w:tcW w:w="2551" w:type="dxa"/>
          </w:tcPr>
          <w:p w:rsidR="00E0042B" w:rsidRPr="00411F80" w:rsidRDefault="00E0042B"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E0042B" w:rsidRPr="00E0042B" w:rsidRDefault="00E0042B" w:rsidP="002D3FD6">
            <w:pPr>
              <w:pStyle w:val="ConsPlusCell"/>
              <w:jc w:val="center"/>
              <w:rPr>
                <w:rFonts w:ascii="Times New Roman" w:hAnsi="Times New Roman" w:cs="Times New Roman"/>
                <w:kern w:val="2"/>
              </w:rPr>
            </w:pPr>
            <w:r w:rsidRPr="00E0042B">
              <w:rPr>
                <w:rFonts w:ascii="Times New Roman" w:hAnsi="Times New Roman" w:cs="Times New Roman"/>
                <w:kern w:val="2"/>
              </w:rPr>
              <w:t>4832,00</w:t>
            </w:r>
          </w:p>
        </w:tc>
        <w:tc>
          <w:tcPr>
            <w:tcW w:w="993" w:type="dxa"/>
          </w:tcPr>
          <w:p w:rsidR="00E0042B" w:rsidRPr="00E0042B" w:rsidRDefault="00E0042B" w:rsidP="002D3FD6">
            <w:pPr>
              <w:pStyle w:val="ConsPlusCell"/>
              <w:jc w:val="center"/>
              <w:rPr>
                <w:rFonts w:ascii="Times New Roman" w:hAnsi="Times New Roman" w:cs="Times New Roman"/>
                <w:kern w:val="2"/>
              </w:rPr>
            </w:pPr>
            <w:r w:rsidRPr="00E0042B">
              <w:rPr>
                <w:rFonts w:ascii="Times New Roman" w:hAnsi="Times New Roman" w:cs="Times New Roman"/>
                <w:kern w:val="2"/>
              </w:rPr>
              <w:t>1958,06</w:t>
            </w:r>
          </w:p>
        </w:tc>
        <w:tc>
          <w:tcPr>
            <w:tcW w:w="1134" w:type="dxa"/>
          </w:tcPr>
          <w:p w:rsidR="00E0042B" w:rsidRPr="00E0042B" w:rsidRDefault="00E0042B" w:rsidP="002D3FD6">
            <w:pPr>
              <w:pStyle w:val="ConsPlusCell"/>
              <w:ind w:left="-57" w:right="-57"/>
              <w:jc w:val="center"/>
              <w:rPr>
                <w:rFonts w:ascii="Times New Roman" w:hAnsi="Times New Roman" w:cs="Times New Roman"/>
                <w:kern w:val="2"/>
              </w:rPr>
            </w:pPr>
            <w:r w:rsidRPr="00E0042B">
              <w:rPr>
                <w:rFonts w:ascii="Times New Roman" w:hAnsi="Times New Roman" w:cs="Times New Roman"/>
                <w:kern w:val="2"/>
              </w:rPr>
              <w:t>1100,28</w:t>
            </w:r>
          </w:p>
        </w:tc>
        <w:tc>
          <w:tcPr>
            <w:tcW w:w="992" w:type="dxa"/>
            <w:shd w:val="clear" w:color="auto" w:fill="auto"/>
          </w:tcPr>
          <w:p w:rsidR="00E0042B" w:rsidRPr="00E0042B" w:rsidRDefault="00E0042B" w:rsidP="002D3FD6">
            <w:pPr>
              <w:spacing w:line="240" w:lineRule="auto"/>
              <w:ind w:left="-57" w:right="-57"/>
              <w:jc w:val="center"/>
              <w:rPr>
                <w:kern w:val="2"/>
              </w:rPr>
            </w:pPr>
            <w:r w:rsidRPr="00E0042B">
              <w:rPr>
                <w:kern w:val="2"/>
              </w:rPr>
              <w:t>1121,28</w:t>
            </w:r>
          </w:p>
        </w:tc>
        <w:tc>
          <w:tcPr>
            <w:tcW w:w="992" w:type="dxa"/>
            <w:shd w:val="clear" w:color="auto" w:fill="auto"/>
          </w:tcPr>
          <w:p w:rsidR="00E0042B" w:rsidRPr="00E0042B" w:rsidRDefault="00E0042B" w:rsidP="002D3FD6">
            <w:pPr>
              <w:jc w:val="center"/>
            </w:pPr>
            <w:r w:rsidRPr="00E0042B">
              <w:rPr>
                <w:kern w:val="2"/>
              </w:rPr>
              <w:t>1121,28</w:t>
            </w:r>
          </w:p>
        </w:tc>
        <w:tc>
          <w:tcPr>
            <w:tcW w:w="1276" w:type="dxa"/>
          </w:tcPr>
          <w:p w:rsidR="00E0042B" w:rsidRPr="00E0042B" w:rsidRDefault="00E0042B" w:rsidP="002D3FD6">
            <w:pPr>
              <w:jc w:val="center"/>
            </w:pPr>
            <w:r w:rsidRPr="00E0042B">
              <w:rPr>
                <w:kern w:val="2"/>
              </w:rPr>
              <w:t>1121,28</w:t>
            </w:r>
          </w:p>
        </w:tc>
        <w:tc>
          <w:tcPr>
            <w:tcW w:w="992" w:type="dxa"/>
            <w:tcBorders>
              <w:right w:val="single" w:sz="4" w:space="0" w:color="auto"/>
            </w:tcBorders>
          </w:tcPr>
          <w:p w:rsidR="00E0042B" w:rsidRPr="00E0042B" w:rsidRDefault="00E0042B" w:rsidP="002D3FD6">
            <w:pPr>
              <w:jc w:val="center"/>
            </w:pPr>
            <w:r w:rsidRPr="00E0042B">
              <w:rPr>
                <w:kern w:val="2"/>
              </w:rPr>
              <w:t>1121,28</w:t>
            </w:r>
          </w:p>
        </w:tc>
        <w:tc>
          <w:tcPr>
            <w:tcW w:w="992" w:type="dxa"/>
            <w:tcBorders>
              <w:left w:val="single" w:sz="4" w:space="0" w:color="auto"/>
            </w:tcBorders>
          </w:tcPr>
          <w:p w:rsidR="00E0042B" w:rsidRPr="00E0042B" w:rsidRDefault="00E0042B" w:rsidP="002D3FD6">
            <w:pPr>
              <w:jc w:val="center"/>
            </w:pPr>
            <w:r w:rsidRPr="00E0042B">
              <w:rPr>
                <w:kern w:val="2"/>
              </w:rPr>
              <w:t>1121,28</w:t>
            </w:r>
          </w:p>
        </w:tc>
      </w:tr>
      <w:tr w:rsidR="00A13E63" w:rsidRPr="00411F80" w:rsidTr="00426B0B">
        <w:trPr>
          <w:trHeight w:val="36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tc>
        <w:tc>
          <w:tcPr>
            <w:tcW w:w="1134" w:type="dxa"/>
          </w:tcPr>
          <w:p w:rsidR="00A13E63" w:rsidRPr="00043A1D" w:rsidRDefault="00ED21B2" w:rsidP="00043A1D">
            <w:pPr>
              <w:spacing w:line="240" w:lineRule="auto"/>
              <w:ind w:right="-57"/>
              <w:jc w:val="center"/>
              <w:rPr>
                <w:b/>
                <w:kern w:val="2"/>
              </w:rPr>
            </w:pPr>
            <w:r>
              <w:rPr>
                <w:b/>
                <w:kern w:val="2"/>
              </w:rPr>
              <w:t>305,58</w:t>
            </w:r>
          </w:p>
        </w:tc>
        <w:tc>
          <w:tcPr>
            <w:tcW w:w="993" w:type="dxa"/>
          </w:tcPr>
          <w:p w:rsidR="00A13E63" w:rsidRPr="00043A1D" w:rsidRDefault="00ED21B2" w:rsidP="00043A1D">
            <w:pPr>
              <w:spacing w:line="240" w:lineRule="auto"/>
              <w:ind w:right="-57"/>
              <w:jc w:val="center"/>
              <w:rPr>
                <w:b/>
                <w:kern w:val="2"/>
              </w:rPr>
            </w:pPr>
            <w:r>
              <w:rPr>
                <w:b/>
                <w:kern w:val="2"/>
              </w:rPr>
              <w:t>451,64</w:t>
            </w:r>
          </w:p>
        </w:tc>
        <w:tc>
          <w:tcPr>
            <w:tcW w:w="1134" w:type="dxa"/>
          </w:tcPr>
          <w:p w:rsidR="00A13E63" w:rsidRPr="00043A1D" w:rsidRDefault="00ED21B2" w:rsidP="00043A1D">
            <w:pPr>
              <w:spacing w:line="240" w:lineRule="auto"/>
              <w:ind w:right="-57"/>
              <w:jc w:val="center"/>
              <w:rPr>
                <w:b/>
                <w:kern w:val="2"/>
              </w:rPr>
            </w:pPr>
            <w:r>
              <w:rPr>
                <w:b/>
                <w:kern w:val="2"/>
              </w:rPr>
              <w:t>0,00</w:t>
            </w:r>
          </w:p>
        </w:tc>
        <w:tc>
          <w:tcPr>
            <w:tcW w:w="992" w:type="dxa"/>
            <w:shd w:val="clear" w:color="auto" w:fill="auto"/>
          </w:tcPr>
          <w:p w:rsidR="00A13E63" w:rsidRPr="00352FF7" w:rsidRDefault="00ED21B2" w:rsidP="00043A1D">
            <w:pPr>
              <w:spacing w:line="240" w:lineRule="auto"/>
              <w:ind w:right="-57"/>
              <w:jc w:val="center"/>
              <w:rPr>
                <w:b/>
                <w:kern w:val="2"/>
              </w:rPr>
            </w:pPr>
            <w:r>
              <w:rPr>
                <w:b/>
                <w:kern w:val="2"/>
              </w:rPr>
              <w:t>0,00</w:t>
            </w:r>
          </w:p>
        </w:tc>
        <w:tc>
          <w:tcPr>
            <w:tcW w:w="992" w:type="dxa"/>
            <w:shd w:val="clear" w:color="auto" w:fill="auto"/>
          </w:tcPr>
          <w:p w:rsidR="00A13E63" w:rsidRPr="00352FF7" w:rsidRDefault="00ED21B2" w:rsidP="00043A1D">
            <w:pPr>
              <w:spacing w:line="240" w:lineRule="auto"/>
              <w:ind w:right="-57"/>
              <w:jc w:val="center"/>
              <w:rPr>
                <w:b/>
                <w:kern w:val="2"/>
              </w:rPr>
            </w:pPr>
            <w:r>
              <w:rPr>
                <w:b/>
                <w:kern w:val="2"/>
              </w:rPr>
              <w:t>0,00</w:t>
            </w:r>
          </w:p>
        </w:tc>
        <w:tc>
          <w:tcPr>
            <w:tcW w:w="1276" w:type="dxa"/>
          </w:tcPr>
          <w:p w:rsidR="00A13E63" w:rsidRPr="00043A1D" w:rsidRDefault="00ED21B2" w:rsidP="00043A1D">
            <w:pPr>
              <w:spacing w:line="240" w:lineRule="auto"/>
              <w:ind w:right="-57"/>
              <w:jc w:val="center"/>
              <w:rPr>
                <w:b/>
                <w:kern w:val="2"/>
              </w:rPr>
            </w:pPr>
            <w:r>
              <w:rPr>
                <w:b/>
                <w:kern w:val="2"/>
              </w:rPr>
              <w:t>0,00</w:t>
            </w:r>
          </w:p>
        </w:tc>
        <w:tc>
          <w:tcPr>
            <w:tcW w:w="992" w:type="dxa"/>
            <w:tcBorders>
              <w:right w:val="single" w:sz="4" w:space="0" w:color="auto"/>
            </w:tcBorders>
          </w:tcPr>
          <w:p w:rsidR="00A13E63" w:rsidRPr="00043A1D" w:rsidRDefault="00ED21B2" w:rsidP="00043A1D">
            <w:pPr>
              <w:spacing w:line="240" w:lineRule="auto"/>
              <w:ind w:right="-57"/>
              <w:jc w:val="center"/>
              <w:rPr>
                <w:b/>
                <w:kern w:val="2"/>
              </w:rPr>
            </w:pPr>
            <w:r>
              <w:rPr>
                <w:b/>
                <w:kern w:val="2"/>
              </w:rPr>
              <w:t>0,00</w:t>
            </w:r>
          </w:p>
        </w:tc>
        <w:tc>
          <w:tcPr>
            <w:tcW w:w="992" w:type="dxa"/>
            <w:tcBorders>
              <w:left w:val="single" w:sz="4" w:space="0" w:color="auto"/>
            </w:tcBorders>
          </w:tcPr>
          <w:p w:rsidR="00A13E63" w:rsidRPr="00043A1D" w:rsidRDefault="00ED21B2" w:rsidP="00043A1D">
            <w:pPr>
              <w:spacing w:line="240" w:lineRule="auto"/>
              <w:ind w:right="-57"/>
              <w:jc w:val="center"/>
              <w:rPr>
                <w:b/>
                <w:kern w:val="2"/>
              </w:rPr>
            </w:pPr>
            <w:r>
              <w:rPr>
                <w:b/>
                <w:kern w:val="2"/>
              </w:rPr>
              <w:t>0,00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ED21B2" w:rsidRPr="00411F80" w:rsidTr="00426B0B">
        <w:trPr>
          <w:trHeight w:val="1249"/>
        </w:trPr>
        <w:tc>
          <w:tcPr>
            <w:tcW w:w="2313" w:type="dxa"/>
            <w:vMerge/>
          </w:tcPr>
          <w:p w:rsidR="00ED21B2" w:rsidRPr="00411F80" w:rsidRDefault="00ED21B2" w:rsidP="00411F80">
            <w:pPr>
              <w:spacing w:line="240" w:lineRule="auto"/>
              <w:rPr>
                <w:kern w:val="2"/>
              </w:rPr>
            </w:pPr>
          </w:p>
        </w:tc>
        <w:tc>
          <w:tcPr>
            <w:tcW w:w="2126" w:type="dxa"/>
            <w:vMerge/>
          </w:tcPr>
          <w:p w:rsidR="00ED21B2" w:rsidRPr="00411F80" w:rsidRDefault="00ED21B2" w:rsidP="00411F80">
            <w:pPr>
              <w:spacing w:line="240" w:lineRule="auto"/>
              <w:rPr>
                <w:kern w:val="2"/>
              </w:rPr>
            </w:pPr>
          </w:p>
        </w:tc>
        <w:tc>
          <w:tcPr>
            <w:tcW w:w="2551" w:type="dxa"/>
          </w:tcPr>
          <w:p w:rsidR="00ED21B2" w:rsidRPr="00411F80" w:rsidRDefault="00ED21B2"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ED21B2" w:rsidRPr="00ED21B2" w:rsidRDefault="00ED21B2" w:rsidP="00FC5659">
            <w:pPr>
              <w:spacing w:line="240" w:lineRule="auto"/>
              <w:ind w:right="-57"/>
              <w:jc w:val="center"/>
              <w:rPr>
                <w:kern w:val="2"/>
              </w:rPr>
            </w:pPr>
            <w:r w:rsidRPr="00ED21B2">
              <w:rPr>
                <w:kern w:val="2"/>
              </w:rPr>
              <w:t>305,58</w:t>
            </w:r>
          </w:p>
        </w:tc>
        <w:tc>
          <w:tcPr>
            <w:tcW w:w="993" w:type="dxa"/>
          </w:tcPr>
          <w:p w:rsidR="00ED21B2" w:rsidRPr="00ED21B2" w:rsidRDefault="00ED21B2" w:rsidP="00FC5659">
            <w:pPr>
              <w:spacing w:line="240" w:lineRule="auto"/>
              <w:ind w:right="-57"/>
              <w:jc w:val="center"/>
              <w:rPr>
                <w:kern w:val="2"/>
              </w:rPr>
            </w:pPr>
            <w:r w:rsidRPr="00ED21B2">
              <w:rPr>
                <w:kern w:val="2"/>
              </w:rPr>
              <w:t>451,64</w:t>
            </w:r>
          </w:p>
        </w:tc>
        <w:tc>
          <w:tcPr>
            <w:tcW w:w="1134" w:type="dxa"/>
          </w:tcPr>
          <w:p w:rsidR="00ED21B2" w:rsidRPr="00ED21B2" w:rsidRDefault="00ED21B2" w:rsidP="00FC5659">
            <w:pPr>
              <w:spacing w:line="240" w:lineRule="auto"/>
              <w:ind w:right="-57"/>
              <w:jc w:val="center"/>
              <w:rPr>
                <w:kern w:val="2"/>
              </w:rPr>
            </w:pPr>
            <w:r w:rsidRPr="00ED21B2">
              <w:rPr>
                <w:kern w:val="2"/>
              </w:rPr>
              <w:t>0,00</w:t>
            </w:r>
          </w:p>
        </w:tc>
        <w:tc>
          <w:tcPr>
            <w:tcW w:w="992" w:type="dxa"/>
            <w:tcBorders>
              <w:right w:val="single" w:sz="4" w:space="0" w:color="auto"/>
            </w:tcBorders>
            <w:shd w:val="clear" w:color="auto" w:fill="auto"/>
          </w:tcPr>
          <w:p w:rsidR="00ED21B2" w:rsidRPr="00ED21B2" w:rsidRDefault="00ED21B2" w:rsidP="00FC5659">
            <w:pPr>
              <w:spacing w:line="240" w:lineRule="auto"/>
              <w:ind w:right="-57"/>
              <w:jc w:val="center"/>
              <w:rPr>
                <w:kern w:val="2"/>
              </w:rPr>
            </w:pPr>
            <w:r w:rsidRPr="00ED21B2">
              <w:rPr>
                <w:kern w:val="2"/>
              </w:rPr>
              <w:t>0,00</w:t>
            </w:r>
          </w:p>
        </w:tc>
        <w:tc>
          <w:tcPr>
            <w:tcW w:w="992" w:type="dxa"/>
            <w:tcBorders>
              <w:left w:val="single" w:sz="4" w:space="0" w:color="auto"/>
            </w:tcBorders>
            <w:shd w:val="clear" w:color="auto" w:fill="auto"/>
          </w:tcPr>
          <w:p w:rsidR="00ED21B2" w:rsidRPr="00ED21B2" w:rsidRDefault="00ED21B2" w:rsidP="00FC5659">
            <w:pPr>
              <w:spacing w:line="240" w:lineRule="auto"/>
              <w:ind w:right="-57"/>
              <w:jc w:val="center"/>
              <w:rPr>
                <w:kern w:val="2"/>
              </w:rPr>
            </w:pPr>
            <w:r w:rsidRPr="00ED21B2">
              <w:rPr>
                <w:kern w:val="2"/>
              </w:rPr>
              <w:t>0,00</w:t>
            </w:r>
          </w:p>
        </w:tc>
        <w:tc>
          <w:tcPr>
            <w:tcW w:w="1276" w:type="dxa"/>
          </w:tcPr>
          <w:p w:rsidR="00ED21B2" w:rsidRPr="00ED21B2" w:rsidRDefault="00ED21B2" w:rsidP="00FC5659">
            <w:pPr>
              <w:spacing w:line="240" w:lineRule="auto"/>
              <w:ind w:right="-57"/>
              <w:jc w:val="center"/>
              <w:rPr>
                <w:kern w:val="2"/>
              </w:rPr>
            </w:pPr>
            <w:r w:rsidRPr="00ED21B2">
              <w:rPr>
                <w:kern w:val="2"/>
              </w:rPr>
              <w:t>0,00</w:t>
            </w:r>
          </w:p>
        </w:tc>
        <w:tc>
          <w:tcPr>
            <w:tcW w:w="992" w:type="dxa"/>
            <w:tcBorders>
              <w:right w:val="single" w:sz="4" w:space="0" w:color="auto"/>
            </w:tcBorders>
          </w:tcPr>
          <w:p w:rsidR="00ED21B2" w:rsidRPr="00ED21B2" w:rsidRDefault="00ED21B2" w:rsidP="00FC5659">
            <w:pPr>
              <w:spacing w:line="240" w:lineRule="auto"/>
              <w:ind w:right="-57"/>
              <w:jc w:val="center"/>
              <w:rPr>
                <w:kern w:val="2"/>
              </w:rPr>
            </w:pPr>
            <w:r w:rsidRPr="00ED21B2">
              <w:rPr>
                <w:kern w:val="2"/>
              </w:rPr>
              <w:t>0,00</w:t>
            </w:r>
          </w:p>
        </w:tc>
        <w:tc>
          <w:tcPr>
            <w:tcW w:w="992" w:type="dxa"/>
            <w:tcBorders>
              <w:left w:val="single" w:sz="4" w:space="0" w:color="auto"/>
            </w:tcBorders>
          </w:tcPr>
          <w:p w:rsidR="00ED21B2" w:rsidRPr="00ED21B2" w:rsidRDefault="00ED21B2" w:rsidP="00FC5659">
            <w:pPr>
              <w:spacing w:line="240" w:lineRule="auto"/>
              <w:ind w:right="-57"/>
              <w:jc w:val="center"/>
              <w:rPr>
                <w:kern w:val="2"/>
              </w:rPr>
            </w:pPr>
            <w:r w:rsidRPr="00ED21B2">
              <w:rPr>
                <w:kern w:val="2"/>
              </w:rPr>
              <w:t>0,00</w:t>
            </w:r>
          </w:p>
        </w:tc>
      </w:tr>
      <w:tr w:rsidR="00ED21B2" w:rsidRPr="00411F80" w:rsidTr="00426B0B">
        <w:trPr>
          <w:trHeight w:val="274"/>
        </w:trPr>
        <w:tc>
          <w:tcPr>
            <w:tcW w:w="2313" w:type="dxa"/>
            <w:vMerge w:val="restart"/>
          </w:tcPr>
          <w:p w:rsidR="00ED21B2" w:rsidRPr="00411F80" w:rsidRDefault="00ED21B2"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ED21B2" w:rsidRPr="00411F80" w:rsidRDefault="00ED21B2"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ED21B2" w:rsidRPr="00411F80" w:rsidRDefault="00ED21B2"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ED21B2" w:rsidRPr="00ED21B2" w:rsidRDefault="00ED21B2" w:rsidP="00FC5659">
            <w:pPr>
              <w:spacing w:line="240" w:lineRule="auto"/>
              <w:ind w:right="-57"/>
              <w:jc w:val="center"/>
              <w:rPr>
                <w:kern w:val="2"/>
              </w:rPr>
            </w:pPr>
            <w:r w:rsidRPr="00ED21B2">
              <w:rPr>
                <w:kern w:val="2"/>
              </w:rPr>
              <w:t>305,58</w:t>
            </w:r>
          </w:p>
        </w:tc>
        <w:tc>
          <w:tcPr>
            <w:tcW w:w="993" w:type="dxa"/>
          </w:tcPr>
          <w:p w:rsidR="00ED21B2" w:rsidRPr="00ED21B2" w:rsidRDefault="00ED21B2" w:rsidP="00FC5659">
            <w:pPr>
              <w:spacing w:line="240" w:lineRule="auto"/>
              <w:ind w:right="-57"/>
              <w:jc w:val="center"/>
              <w:rPr>
                <w:kern w:val="2"/>
              </w:rPr>
            </w:pPr>
            <w:r w:rsidRPr="00ED21B2">
              <w:rPr>
                <w:kern w:val="2"/>
              </w:rPr>
              <w:t>451,64</w:t>
            </w:r>
          </w:p>
        </w:tc>
        <w:tc>
          <w:tcPr>
            <w:tcW w:w="1134" w:type="dxa"/>
          </w:tcPr>
          <w:p w:rsidR="00ED21B2" w:rsidRPr="00ED21B2" w:rsidRDefault="00ED21B2" w:rsidP="00FC5659">
            <w:pPr>
              <w:spacing w:line="240" w:lineRule="auto"/>
              <w:ind w:right="-57"/>
              <w:jc w:val="center"/>
              <w:rPr>
                <w:kern w:val="2"/>
              </w:rPr>
            </w:pPr>
            <w:r w:rsidRPr="00ED21B2">
              <w:rPr>
                <w:kern w:val="2"/>
              </w:rPr>
              <w:t>0,00</w:t>
            </w:r>
          </w:p>
        </w:tc>
        <w:tc>
          <w:tcPr>
            <w:tcW w:w="992" w:type="dxa"/>
            <w:tcBorders>
              <w:right w:val="single" w:sz="4" w:space="0" w:color="auto"/>
            </w:tcBorders>
            <w:shd w:val="clear" w:color="auto" w:fill="auto"/>
          </w:tcPr>
          <w:p w:rsidR="00ED21B2" w:rsidRPr="00ED21B2" w:rsidRDefault="00ED21B2" w:rsidP="00FC5659">
            <w:pPr>
              <w:spacing w:line="240" w:lineRule="auto"/>
              <w:ind w:right="-57"/>
              <w:jc w:val="center"/>
              <w:rPr>
                <w:kern w:val="2"/>
              </w:rPr>
            </w:pPr>
            <w:r w:rsidRPr="00ED21B2">
              <w:rPr>
                <w:kern w:val="2"/>
              </w:rPr>
              <w:t>0,00</w:t>
            </w:r>
          </w:p>
        </w:tc>
        <w:tc>
          <w:tcPr>
            <w:tcW w:w="992" w:type="dxa"/>
            <w:tcBorders>
              <w:left w:val="single" w:sz="4" w:space="0" w:color="auto"/>
            </w:tcBorders>
            <w:shd w:val="clear" w:color="auto" w:fill="auto"/>
          </w:tcPr>
          <w:p w:rsidR="00ED21B2" w:rsidRPr="00ED21B2" w:rsidRDefault="00ED21B2" w:rsidP="00FC5659">
            <w:pPr>
              <w:spacing w:line="240" w:lineRule="auto"/>
              <w:ind w:right="-57"/>
              <w:jc w:val="center"/>
              <w:rPr>
                <w:kern w:val="2"/>
              </w:rPr>
            </w:pPr>
            <w:r w:rsidRPr="00ED21B2">
              <w:rPr>
                <w:kern w:val="2"/>
              </w:rPr>
              <w:t>0,00</w:t>
            </w:r>
          </w:p>
        </w:tc>
        <w:tc>
          <w:tcPr>
            <w:tcW w:w="1276" w:type="dxa"/>
          </w:tcPr>
          <w:p w:rsidR="00ED21B2" w:rsidRPr="00ED21B2" w:rsidRDefault="00ED21B2" w:rsidP="00FC5659">
            <w:pPr>
              <w:spacing w:line="240" w:lineRule="auto"/>
              <w:ind w:right="-57"/>
              <w:jc w:val="center"/>
              <w:rPr>
                <w:kern w:val="2"/>
              </w:rPr>
            </w:pPr>
            <w:r w:rsidRPr="00ED21B2">
              <w:rPr>
                <w:kern w:val="2"/>
              </w:rPr>
              <w:t>0,00</w:t>
            </w:r>
          </w:p>
        </w:tc>
        <w:tc>
          <w:tcPr>
            <w:tcW w:w="992" w:type="dxa"/>
            <w:tcBorders>
              <w:right w:val="single" w:sz="4" w:space="0" w:color="auto"/>
            </w:tcBorders>
          </w:tcPr>
          <w:p w:rsidR="00ED21B2" w:rsidRPr="00ED21B2" w:rsidRDefault="00ED21B2" w:rsidP="00FC5659">
            <w:pPr>
              <w:spacing w:line="240" w:lineRule="auto"/>
              <w:ind w:right="-57"/>
              <w:jc w:val="center"/>
              <w:rPr>
                <w:kern w:val="2"/>
              </w:rPr>
            </w:pPr>
            <w:r w:rsidRPr="00ED21B2">
              <w:rPr>
                <w:kern w:val="2"/>
              </w:rPr>
              <w:t>0,00</w:t>
            </w:r>
          </w:p>
        </w:tc>
        <w:tc>
          <w:tcPr>
            <w:tcW w:w="992" w:type="dxa"/>
            <w:tcBorders>
              <w:left w:val="single" w:sz="4" w:space="0" w:color="auto"/>
            </w:tcBorders>
          </w:tcPr>
          <w:p w:rsidR="00ED21B2" w:rsidRPr="00ED21B2" w:rsidRDefault="00ED21B2" w:rsidP="00FC5659">
            <w:pPr>
              <w:spacing w:line="240" w:lineRule="auto"/>
              <w:ind w:right="-57"/>
              <w:jc w:val="center"/>
              <w:rPr>
                <w:kern w:val="2"/>
              </w:rPr>
            </w:pPr>
            <w:r w:rsidRPr="00ED21B2">
              <w:rPr>
                <w:kern w:val="2"/>
              </w:rPr>
              <w:t>0,00</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ED21B2" w:rsidRPr="00411F80" w:rsidTr="009765B0">
        <w:trPr>
          <w:trHeight w:val="1040"/>
        </w:trPr>
        <w:tc>
          <w:tcPr>
            <w:tcW w:w="2313" w:type="dxa"/>
            <w:vMerge/>
          </w:tcPr>
          <w:p w:rsidR="00ED21B2" w:rsidRPr="00411F80" w:rsidRDefault="00ED21B2" w:rsidP="00411F80">
            <w:pPr>
              <w:spacing w:line="240" w:lineRule="auto"/>
              <w:rPr>
                <w:kern w:val="2"/>
              </w:rPr>
            </w:pPr>
          </w:p>
        </w:tc>
        <w:tc>
          <w:tcPr>
            <w:tcW w:w="2126" w:type="dxa"/>
            <w:vMerge/>
          </w:tcPr>
          <w:p w:rsidR="00ED21B2" w:rsidRPr="00411F80" w:rsidRDefault="00ED21B2" w:rsidP="00411F80">
            <w:pPr>
              <w:spacing w:line="240" w:lineRule="auto"/>
              <w:rPr>
                <w:kern w:val="2"/>
              </w:rPr>
            </w:pPr>
          </w:p>
        </w:tc>
        <w:tc>
          <w:tcPr>
            <w:tcW w:w="2551" w:type="dxa"/>
          </w:tcPr>
          <w:p w:rsidR="00ED21B2" w:rsidRPr="00411F80" w:rsidRDefault="00ED21B2"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ED21B2" w:rsidRPr="00ED21B2" w:rsidRDefault="00ED21B2" w:rsidP="00FC5659">
            <w:pPr>
              <w:spacing w:line="240" w:lineRule="auto"/>
              <w:ind w:right="-57"/>
              <w:jc w:val="center"/>
              <w:rPr>
                <w:kern w:val="2"/>
              </w:rPr>
            </w:pPr>
            <w:r w:rsidRPr="00ED21B2">
              <w:rPr>
                <w:kern w:val="2"/>
              </w:rPr>
              <w:t>305,58</w:t>
            </w:r>
          </w:p>
        </w:tc>
        <w:tc>
          <w:tcPr>
            <w:tcW w:w="993" w:type="dxa"/>
          </w:tcPr>
          <w:p w:rsidR="00ED21B2" w:rsidRPr="00ED21B2" w:rsidRDefault="00ED21B2" w:rsidP="00FC5659">
            <w:pPr>
              <w:spacing w:line="240" w:lineRule="auto"/>
              <w:ind w:right="-57"/>
              <w:jc w:val="center"/>
              <w:rPr>
                <w:kern w:val="2"/>
              </w:rPr>
            </w:pPr>
            <w:r w:rsidRPr="00ED21B2">
              <w:rPr>
                <w:kern w:val="2"/>
              </w:rPr>
              <w:t>451,64</w:t>
            </w:r>
          </w:p>
        </w:tc>
        <w:tc>
          <w:tcPr>
            <w:tcW w:w="1134" w:type="dxa"/>
          </w:tcPr>
          <w:p w:rsidR="00ED21B2" w:rsidRPr="00ED21B2" w:rsidRDefault="00ED21B2" w:rsidP="00FC5659">
            <w:pPr>
              <w:spacing w:line="240" w:lineRule="auto"/>
              <w:ind w:right="-57"/>
              <w:jc w:val="center"/>
              <w:rPr>
                <w:kern w:val="2"/>
              </w:rPr>
            </w:pPr>
            <w:r w:rsidRPr="00ED21B2">
              <w:rPr>
                <w:kern w:val="2"/>
              </w:rPr>
              <w:t>0,00</w:t>
            </w:r>
          </w:p>
        </w:tc>
        <w:tc>
          <w:tcPr>
            <w:tcW w:w="992" w:type="dxa"/>
            <w:tcBorders>
              <w:right w:val="single" w:sz="4" w:space="0" w:color="auto"/>
            </w:tcBorders>
            <w:shd w:val="clear" w:color="auto" w:fill="auto"/>
          </w:tcPr>
          <w:p w:rsidR="00ED21B2" w:rsidRPr="00ED21B2" w:rsidRDefault="00ED21B2" w:rsidP="00FC5659">
            <w:pPr>
              <w:spacing w:line="240" w:lineRule="auto"/>
              <w:ind w:right="-57"/>
              <w:jc w:val="center"/>
              <w:rPr>
                <w:kern w:val="2"/>
              </w:rPr>
            </w:pPr>
            <w:r w:rsidRPr="00ED21B2">
              <w:rPr>
                <w:kern w:val="2"/>
              </w:rPr>
              <w:t>0,00</w:t>
            </w:r>
          </w:p>
        </w:tc>
        <w:tc>
          <w:tcPr>
            <w:tcW w:w="992" w:type="dxa"/>
            <w:tcBorders>
              <w:left w:val="single" w:sz="4" w:space="0" w:color="auto"/>
            </w:tcBorders>
            <w:shd w:val="clear" w:color="auto" w:fill="auto"/>
          </w:tcPr>
          <w:p w:rsidR="00ED21B2" w:rsidRPr="00ED21B2" w:rsidRDefault="00ED21B2" w:rsidP="00FC5659">
            <w:pPr>
              <w:spacing w:line="240" w:lineRule="auto"/>
              <w:ind w:right="-57"/>
              <w:jc w:val="center"/>
              <w:rPr>
                <w:kern w:val="2"/>
              </w:rPr>
            </w:pPr>
            <w:r w:rsidRPr="00ED21B2">
              <w:rPr>
                <w:kern w:val="2"/>
              </w:rPr>
              <w:t>0,00</w:t>
            </w:r>
          </w:p>
        </w:tc>
        <w:tc>
          <w:tcPr>
            <w:tcW w:w="1276" w:type="dxa"/>
          </w:tcPr>
          <w:p w:rsidR="00ED21B2" w:rsidRPr="00ED21B2" w:rsidRDefault="00ED21B2" w:rsidP="00FC5659">
            <w:pPr>
              <w:spacing w:line="240" w:lineRule="auto"/>
              <w:ind w:right="-57"/>
              <w:jc w:val="center"/>
              <w:rPr>
                <w:kern w:val="2"/>
              </w:rPr>
            </w:pPr>
            <w:r w:rsidRPr="00ED21B2">
              <w:rPr>
                <w:kern w:val="2"/>
              </w:rPr>
              <w:t>0,00</w:t>
            </w:r>
          </w:p>
        </w:tc>
        <w:tc>
          <w:tcPr>
            <w:tcW w:w="992" w:type="dxa"/>
            <w:tcBorders>
              <w:right w:val="single" w:sz="4" w:space="0" w:color="auto"/>
            </w:tcBorders>
          </w:tcPr>
          <w:p w:rsidR="00ED21B2" w:rsidRPr="00ED21B2" w:rsidRDefault="00ED21B2" w:rsidP="00FC5659">
            <w:pPr>
              <w:spacing w:line="240" w:lineRule="auto"/>
              <w:ind w:right="-57"/>
              <w:jc w:val="center"/>
              <w:rPr>
                <w:kern w:val="2"/>
              </w:rPr>
            </w:pPr>
            <w:r w:rsidRPr="00ED21B2">
              <w:rPr>
                <w:kern w:val="2"/>
              </w:rPr>
              <w:t>0,00</w:t>
            </w:r>
          </w:p>
        </w:tc>
        <w:tc>
          <w:tcPr>
            <w:tcW w:w="992" w:type="dxa"/>
            <w:tcBorders>
              <w:left w:val="single" w:sz="4" w:space="0" w:color="auto"/>
            </w:tcBorders>
          </w:tcPr>
          <w:p w:rsidR="00ED21B2" w:rsidRPr="00ED21B2" w:rsidRDefault="00ED21B2" w:rsidP="00FC5659">
            <w:pPr>
              <w:spacing w:line="240" w:lineRule="auto"/>
              <w:ind w:right="-57"/>
              <w:jc w:val="center"/>
              <w:rPr>
                <w:kern w:val="2"/>
              </w:rPr>
            </w:pPr>
            <w:r w:rsidRPr="00ED21B2">
              <w:rPr>
                <w:kern w:val="2"/>
              </w:rPr>
              <w:t>0,00</w:t>
            </w:r>
          </w:p>
        </w:tc>
      </w:tr>
      <w:tr w:rsidR="00426B0B" w:rsidRPr="00411F80" w:rsidTr="00426B0B">
        <w:trPr>
          <w:trHeight w:val="239"/>
        </w:trPr>
        <w:tc>
          <w:tcPr>
            <w:tcW w:w="2313" w:type="dxa"/>
            <w:vMerge w:val="restart"/>
          </w:tcPr>
          <w:p w:rsidR="00426B0B" w:rsidRPr="00411F80" w:rsidRDefault="00426B0B" w:rsidP="00411F80">
            <w:pPr>
              <w:spacing w:line="240" w:lineRule="auto"/>
              <w:rPr>
                <w:b/>
                <w:kern w:val="2"/>
              </w:rPr>
            </w:pPr>
            <w:r w:rsidRPr="00411F80">
              <w:rPr>
                <w:b/>
                <w:kern w:val="2"/>
              </w:rPr>
              <w:t>ПОДПРОГРАММА 2</w:t>
            </w:r>
          </w:p>
        </w:tc>
        <w:tc>
          <w:tcPr>
            <w:tcW w:w="2126" w:type="dxa"/>
            <w:vMerge w:val="restart"/>
          </w:tcPr>
          <w:p w:rsidR="00426B0B" w:rsidRPr="00411F80" w:rsidRDefault="00426B0B" w:rsidP="00411F80">
            <w:pPr>
              <w:spacing w:line="240" w:lineRule="auto"/>
              <w:rPr>
                <w:b/>
              </w:rPr>
            </w:pPr>
            <w:r w:rsidRPr="00EE1B8F">
              <w:rPr>
                <w:b/>
              </w:rPr>
              <w:t xml:space="preserve">Развитие </w:t>
            </w:r>
            <w:r>
              <w:rPr>
                <w:b/>
              </w:rPr>
              <w:t>национальной экономики</w:t>
            </w:r>
          </w:p>
        </w:tc>
        <w:tc>
          <w:tcPr>
            <w:tcW w:w="2551" w:type="dxa"/>
          </w:tcPr>
          <w:p w:rsidR="00426B0B" w:rsidRPr="00411F80" w:rsidRDefault="00426B0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426B0B" w:rsidRPr="0097339B" w:rsidRDefault="00426B0B" w:rsidP="005C41AA">
            <w:pPr>
              <w:spacing w:line="240" w:lineRule="auto"/>
              <w:ind w:right="-57"/>
              <w:jc w:val="center"/>
              <w:rPr>
                <w:b/>
                <w:kern w:val="2"/>
              </w:rPr>
            </w:pPr>
            <w:r>
              <w:rPr>
                <w:b/>
                <w:kern w:val="2"/>
              </w:rPr>
              <w:t>22,15</w:t>
            </w:r>
          </w:p>
        </w:tc>
        <w:tc>
          <w:tcPr>
            <w:tcW w:w="993" w:type="dxa"/>
          </w:tcPr>
          <w:p w:rsidR="00426B0B" w:rsidRPr="0097339B" w:rsidRDefault="00426B0B" w:rsidP="005C41AA">
            <w:pPr>
              <w:spacing w:line="240" w:lineRule="auto"/>
              <w:ind w:right="-57"/>
              <w:jc w:val="center"/>
              <w:rPr>
                <w:b/>
                <w:kern w:val="2"/>
              </w:rPr>
            </w:pPr>
            <w:r>
              <w:rPr>
                <w:b/>
                <w:kern w:val="2"/>
              </w:rPr>
              <w:t>7,00</w:t>
            </w:r>
          </w:p>
        </w:tc>
        <w:tc>
          <w:tcPr>
            <w:tcW w:w="1134" w:type="dxa"/>
          </w:tcPr>
          <w:p w:rsidR="00426B0B" w:rsidRPr="00633F22" w:rsidRDefault="00426B0B" w:rsidP="00FC5659">
            <w:pPr>
              <w:spacing w:line="240" w:lineRule="auto"/>
              <w:ind w:right="-57"/>
              <w:jc w:val="center"/>
              <w:rPr>
                <w:b/>
                <w:kern w:val="2"/>
              </w:rPr>
            </w:pPr>
            <w:r w:rsidRPr="00633F22">
              <w:rPr>
                <w:b/>
                <w:kern w:val="2"/>
              </w:rPr>
              <w:t>1,00</w:t>
            </w:r>
          </w:p>
        </w:tc>
        <w:tc>
          <w:tcPr>
            <w:tcW w:w="992" w:type="dxa"/>
            <w:tcBorders>
              <w:right w:val="single" w:sz="4" w:space="0" w:color="auto"/>
            </w:tcBorders>
            <w:shd w:val="clear" w:color="auto" w:fill="auto"/>
          </w:tcPr>
          <w:p w:rsidR="00426B0B" w:rsidRPr="00633F22" w:rsidRDefault="00426B0B" w:rsidP="00FC5659">
            <w:pPr>
              <w:spacing w:line="240" w:lineRule="auto"/>
              <w:ind w:right="-57"/>
              <w:jc w:val="center"/>
              <w:rPr>
                <w:b/>
                <w:kern w:val="2"/>
              </w:rPr>
            </w:pPr>
            <w:r w:rsidRPr="00633F22">
              <w:rPr>
                <w:b/>
                <w:kern w:val="2"/>
              </w:rPr>
              <w:t>1,00</w:t>
            </w:r>
          </w:p>
        </w:tc>
        <w:tc>
          <w:tcPr>
            <w:tcW w:w="992" w:type="dxa"/>
            <w:tcBorders>
              <w:left w:val="single" w:sz="4" w:space="0" w:color="auto"/>
            </w:tcBorders>
            <w:shd w:val="clear" w:color="auto" w:fill="auto"/>
          </w:tcPr>
          <w:p w:rsidR="00426B0B" w:rsidRPr="00633F22" w:rsidRDefault="00426B0B" w:rsidP="00FC5659">
            <w:pPr>
              <w:spacing w:line="240" w:lineRule="auto"/>
              <w:ind w:right="-57"/>
              <w:jc w:val="center"/>
              <w:rPr>
                <w:b/>
                <w:kern w:val="2"/>
              </w:rPr>
            </w:pPr>
            <w:r w:rsidRPr="00633F22">
              <w:rPr>
                <w:b/>
                <w:kern w:val="2"/>
              </w:rPr>
              <w:t>1,00</w:t>
            </w:r>
          </w:p>
        </w:tc>
        <w:tc>
          <w:tcPr>
            <w:tcW w:w="1276" w:type="dxa"/>
          </w:tcPr>
          <w:p w:rsidR="00426B0B" w:rsidRPr="00633F22" w:rsidRDefault="00426B0B" w:rsidP="00FC5659">
            <w:pPr>
              <w:spacing w:line="240" w:lineRule="auto"/>
              <w:ind w:right="-57"/>
              <w:jc w:val="center"/>
              <w:rPr>
                <w:b/>
                <w:kern w:val="2"/>
              </w:rPr>
            </w:pPr>
            <w:r w:rsidRPr="00633F22">
              <w:rPr>
                <w:b/>
                <w:kern w:val="2"/>
              </w:rPr>
              <w:t>1,00</w:t>
            </w:r>
          </w:p>
        </w:tc>
        <w:tc>
          <w:tcPr>
            <w:tcW w:w="992" w:type="dxa"/>
            <w:tcBorders>
              <w:right w:val="single" w:sz="4" w:space="0" w:color="auto"/>
            </w:tcBorders>
          </w:tcPr>
          <w:p w:rsidR="00426B0B" w:rsidRPr="00633F22" w:rsidRDefault="00426B0B" w:rsidP="00FC5659">
            <w:pPr>
              <w:spacing w:line="240" w:lineRule="auto"/>
              <w:ind w:right="-57"/>
              <w:jc w:val="center"/>
              <w:rPr>
                <w:b/>
                <w:kern w:val="2"/>
              </w:rPr>
            </w:pPr>
            <w:r w:rsidRPr="00633F22">
              <w:rPr>
                <w:b/>
                <w:kern w:val="2"/>
              </w:rPr>
              <w:t>1,00</w:t>
            </w:r>
          </w:p>
        </w:tc>
        <w:tc>
          <w:tcPr>
            <w:tcW w:w="992" w:type="dxa"/>
            <w:tcBorders>
              <w:left w:val="single" w:sz="4" w:space="0" w:color="auto"/>
            </w:tcBorders>
          </w:tcPr>
          <w:p w:rsidR="00426B0B" w:rsidRPr="00633F22" w:rsidRDefault="00426B0B" w:rsidP="00FC5659">
            <w:pPr>
              <w:spacing w:line="240" w:lineRule="auto"/>
              <w:ind w:right="-57"/>
              <w:jc w:val="center"/>
              <w:rPr>
                <w:b/>
                <w:kern w:val="2"/>
              </w:rPr>
            </w:pPr>
            <w:r w:rsidRPr="00633F22">
              <w:rPr>
                <w:b/>
                <w:kern w:val="2"/>
              </w:rPr>
              <w:t>1,00</w:t>
            </w:r>
          </w:p>
        </w:tc>
      </w:tr>
      <w:tr w:rsidR="00426B0B" w:rsidRPr="00411F80" w:rsidTr="009765B0">
        <w:trPr>
          <w:trHeight w:val="270"/>
        </w:trPr>
        <w:tc>
          <w:tcPr>
            <w:tcW w:w="2313" w:type="dxa"/>
            <w:vMerge/>
          </w:tcPr>
          <w:p w:rsidR="00426B0B" w:rsidRPr="00411F80" w:rsidRDefault="00426B0B" w:rsidP="00411F80">
            <w:pPr>
              <w:spacing w:line="240" w:lineRule="auto"/>
              <w:rPr>
                <w:kern w:val="2"/>
              </w:rPr>
            </w:pPr>
          </w:p>
        </w:tc>
        <w:tc>
          <w:tcPr>
            <w:tcW w:w="2126" w:type="dxa"/>
            <w:vMerge/>
          </w:tcPr>
          <w:p w:rsidR="00426B0B" w:rsidRPr="00411F80" w:rsidRDefault="00426B0B" w:rsidP="00411F80">
            <w:pPr>
              <w:spacing w:line="240" w:lineRule="auto"/>
              <w:rPr>
                <w:kern w:val="2"/>
              </w:rPr>
            </w:pP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411F80">
            <w:pPr>
              <w:spacing w:line="240" w:lineRule="auto"/>
              <w:ind w:right="-57"/>
              <w:rPr>
                <w:kern w:val="2"/>
              </w:rPr>
            </w:pPr>
          </w:p>
        </w:tc>
        <w:tc>
          <w:tcPr>
            <w:tcW w:w="993" w:type="dxa"/>
          </w:tcPr>
          <w:p w:rsidR="00426B0B" w:rsidRPr="00411F80" w:rsidRDefault="00426B0B" w:rsidP="00411F80">
            <w:pPr>
              <w:spacing w:line="240" w:lineRule="auto"/>
              <w:ind w:right="-57"/>
              <w:rPr>
                <w:kern w:val="2"/>
              </w:rPr>
            </w:pPr>
          </w:p>
        </w:tc>
        <w:tc>
          <w:tcPr>
            <w:tcW w:w="1134" w:type="dxa"/>
          </w:tcPr>
          <w:p w:rsidR="00426B0B" w:rsidRPr="00411F80" w:rsidRDefault="00426B0B" w:rsidP="00411F80">
            <w:pPr>
              <w:spacing w:line="240" w:lineRule="auto"/>
              <w:ind w:right="-57"/>
              <w:rPr>
                <w:kern w:val="2"/>
              </w:rPr>
            </w:pPr>
          </w:p>
        </w:tc>
        <w:tc>
          <w:tcPr>
            <w:tcW w:w="992" w:type="dxa"/>
            <w:tcBorders>
              <w:right w:val="single" w:sz="4" w:space="0" w:color="auto"/>
            </w:tcBorders>
            <w:shd w:val="clear" w:color="auto" w:fill="auto"/>
          </w:tcPr>
          <w:p w:rsidR="00426B0B" w:rsidRPr="00352FF7" w:rsidRDefault="00426B0B" w:rsidP="00411F80">
            <w:pPr>
              <w:spacing w:line="240" w:lineRule="auto"/>
              <w:ind w:right="-57"/>
              <w:rPr>
                <w:kern w:val="2"/>
              </w:rPr>
            </w:pPr>
          </w:p>
        </w:tc>
        <w:tc>
          <w:tcPr>
            <w:tcW w:w="992" w:type="dxa"/>
            <w:tcBorders>
              <w:left w:val="single" w:sz="4" w:space="0" w:color="auto"/>
            </w:tcBorders>
            <w:shd w:val="clear" w:color="auto" w:fill="auto"/>
          </w:tcPr>
          <w:p w:rsidR="00426B0B" w:rsidRPr="00352FF7" w:rsidRDefault="00426B0B" w:rsidP="00411F80">
            <w:pPr>
              <w:spacing w:line="240" w:lineRule="auto"/>
              <w:ind w:right="-57"/>
              <w:rPr>
                <w:kern w:val="2"/>
              </w:rPr>
            </w:pPr>
          </w:p>
        </w:tc>
        <w:tc>
          <w:tcPr>
            <w:tcW w:w="1276" w:type="dxa"/>
          </w:tcPr>
          <w:p w:rsidR="00426B0B" w:rsidRPr="00411F80" w:rsidRDefault="00426B0B" w:rsidP="00411F80">
            <w:pPr>
              <w:spacing w:line="240" w:lineRule="auto"/>
              <w:ind w:right="-57"/>
              <w:rPr>
                <w:kern w:val="2"/>
              </w:rPr>
            </w:pPr>
          </w:p>
        </w:tc>
        <w:tc>
          <w:tcPr>
            <w:tcW w:w="992" w:type="dxa"/>
            <w:tcBorders>
              <w:right w:val="single" w:sz="4" w:space="0" w:color="auto"/>
            </w:tcBorders>
          </w:tcPr>
          <w:p w:rsidR="00426B0B" w:rsidRPr="00411F80" w:rsidRDefault="00426B0B" w:rsidP="00411F80">
            <w:pPr>
              <w:spacing w:line="240" w:lineRule="auto"/>
              <w:ind w:right="-57"/>
              <w:rPr>
                <w:kern w:val="2"/>
              </w:rPr>
            </w:pPr>
          </w:p>
        </w:tc>
        <w:tc>
          <w:tcPr>
            <w:tcW w:w="992" w:type="dxa"/>
            <w:tcBorders>
              <w:left w:val="single" w:sz="4" w:space="0" w:color="auto"/>
            </w:tcBorders>
          </w:tcPr>
          <w:p w:rsidR="00426B0B" w:rsidRPr="00411F80" w:rsidRDefault="00426B0B" w:rsidP="00411F80">
            <w:pPr>
              <w:spacing w:line="240" w:lineRule="auto"/>
              <w:ind w:right="-57"/>
              <w:rPr>
                <w:kern w:val="2"/>
              </w:rPr>
            </w:pPr>
          </w:p>
        </w:tc>
      </w:tr>
      <w:tr w:rsidR="00426B0B" w:rsidRPr="00411F80" w:rsidTr="009765B0">
        <w:trPr>
          <w:trHeight w:val="1040"/>
        </w:trPr>
        <w:tc>
          <w:tcPr>
            <w:tcW w:w="2313" w:type="dxa"/>
            <w:vMerge/>
          </w:tcPr>
          <w:p w:rsidR="00426B0B" w:rsidRPr="00411F80" w:rsidRDefault="00426B0B" w:rsidP="00411F80">
            <w:pPr>
              <w:spacing w:line="240" w:lineRule="auto"/>
              <w:rPr>
                <w:kern w:val="2"/>
              </w:rPr>
            </w:pPr>
          </w:p>
        </w:tc>
        <w:tc>
          <w:tcPr>
            <w:tcW w:w="2126" w:type="dxa"/>
            <w:vMerge/>
          </w:tcPr>
          <w:p w:rsidR="00426B0B" w:rsidRPr="00411F80" w:rsidRDefault="00426B0B" w:rsidP="00411F80">
            <w:pPr>
              <w:spacing w:line="240" w:lineRule="auto"/>
              <w:rPr>
                <w:kern w:val="2"/>
              </w:rPr>
            </w:pPr>
          </w:p>
        </w:tc>
        <w:tc>
          <w:tcPr>
            <w:tcW w:w="2551" w:type="dxa"/>
          </w:tcPr>
          <w:p w:rsidR="00426B0B" w:rsidRPr="00411F80" w:rsidRDefault="00426B0B"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Pr="006948C1" w:rsidRDefault="00426B0B" w:rsidP="00FC5659">
            <w:pPr>
              <w:spacing w:line="240" w:lineRule="auto"/>
              <w:ind w:right="-57"/>
              <w:jc w:val="center"/>
              <w:rPr>
                <w:kern w:val="2"/>
              </w:rPr>
            </w:pPr>
            <w:r w:rsidRPr="006948C1">
              <w:rPr>
                <w:kern w:val="2"/>
              </w:rPr>
              <w:t>22,15</w:t>
            </w:r>
          </w:p>
        </w:tc>
        <w:tc>
          <w:tcPr>
            <w:tcW w:w="993" w:type="dxa"/>
          </w:tcPr>
          <w:p w:rsidR="00426B0B" w:rsidRPr="006948C1" w:rsidRDefault="00426B0B" w:rsidP="00FC5659">
            <w:pPr>
              <w:spacing w:line="240" w:lineRule="auto"/>
              <w:ind w:right="-57"/>
              <w:jc w:val="center"/>
              <w:rPr>
                <w:kern w:val="2"/>
              </w:rPr>
            </w:pPr>
            <w:r w:rsidRPr="006948C1">
              <w:rPr>
                <w:kern w:val="2"/>
              </w:rPr>
              <w:t>7,00</w:t>
            </w:r>
          </w:p>
        </w:tc>
        <w:tc>
          <w:tcPr>
            <w:tcW w:w="1134" w:type="dxa"/>
          </w:tcPr>
          <w:p w:rsidR="00426B0B" w:rsidRPr="006948C1" w:rsidRDefault="00426B0B" w:rsidP="00FC5659">
            <w:pPr>
              <w:spacing w:line="240" w:lineRule="auto"/>
              <w:ind w:right="-57"/>
              <w:jc w:val="center"/>
              <w:rPr>
                <w:kern w:val="2"/>
              </w:rPr>
            </w:pPr>
            <w:r w:rsidRPr="006948C1">
              <w:rPr>
                <w:kern w:val="2"/>
              </w:rPr>
              <w:t>1,00</w:t>
            </w:r>
          </w:p>
        </w:tc>
        <w:tc>
          <w:tcPr>
            <w:tcW w:w="992" w:type="dxa"/>
            <w:tcBorders>
              <w:right w:val="single" w:sz="4" w:space="0" w:color="auto"/>
            </w:tcBorders>
            <w:shd w:val="clear" w:color="auto" w:fill="auto"/>
          </w:tcPr>
          <w:p w:rsidR="00426B0B" w:rsidRPr="006948C1" w:rsidRDefault="00426B0B" w:rsidP="00FC5659">
            <w:pPr>
              <w:spacing w:line="240" w:lineRule="auto"/>
              <w:ind w:right="-57"/>
              <w:jc w:val="center"/>
              <w:rPr>
                <w:kern w:val="2"/>
              </w:rPr>
            </w:pPr>
            <w:r w:rsidRPr="006948C1">
              <w:rPr>
                <w:kern w:val="2"/>
              </w:rPr>
              <w:t>1,00</w:t>
            </w:r>
          </w:p>
        </w:tc>
        <w:tc>
          <w:tcPr>
            <w:tcW w:w="992" w:type="dxa"/>
            <w:tcBorders>
              <w:left w:val="single" w:sz="4" w:space="0" w:color="auto"/>
            </w:tcBorders>
            <w:shd w:val="clear" w:color="auto" w:fill="auto"/>
          </w:tcPr>
          <w:p w:rsidR="00426B0B" w:rsidRPr="006948C1" w:rsidRDefault="00426B0B" w:rsidP="00FC5659">
            <w:pPr>
              <w:spacing w:line="240" w:lineRule="auto"/>
              <w:ind w:right="-57"/>
              <w:jc w:val="center"/>
              <w:rPr>
                <w:kern w:val="2"/>
              </w:rPr>
            </w:pPr>
            <w:r w:rsidRPr="006948C1">
              <w:rPr>
                <w:kern w:val="2"/>
              </w:rPr>
              <w:t>1,00</w:t>
            </w:r>
          </w:p>
        </w:tc>
        <w:tc>
          <w:tcPr>
            <w:tcW w:w="1276" w:type="dxa"/>
          </w:tcPr>
          <w:p w:rsidR="00426B0B" w:rsidRPr="006948C1" w:rsidRDefault="00426B0B" w:rsidP="00FC5659">
            <w:pPr>
              <w:spacing w:line="240" w:lineRule="auto"/>
              <w:ind w:right="-57"/>
              <w:jc w:val="center"/>
              <w:rPr>
                <w:kern w:val="2"/>
              </w:rPr>
            </w:pPr>
            <w:r w:rsidRPr="006948C1">
              <w:rPr>
                <w:kern w:val="2"/>
              </w:rPr>
              <w:t>1,00</w:t>
            </w:r>
          </w:p>
        </w:tc>
        <w:tc>
          <w:tcPr>
            <w:tcW w:w="992" w:type="dxa"/>
            <w:tcBorders>
              <w:right w:val="single" w:sz="4" w:space="0" w:color="auto"/>
            </w:tcBorders>
          </w:tcPr>
          <w:p w:rsidR="00426B0B" w:rsidRPr="006948C1" w:rsidRDefault="00426B0B" w:rsidP="00FC5659">
            <w:pPr>
              <w:spacing w:line="240" w:lineRule="auto"/>
              <w:ind w:right="-57"/>
              <w:jc w:val="center"/>
              <w:rPr>
                <w:kern w:val="2"/>
              </w:rPr>
            </w:pPr>
            <w:r w:rsidRPr="006948C1">
              <w:rPr>
                <w:kern w:val="2"/>
              </w:rPr>
              <w:t>1,00</w:t>
            </w:r>
          </w:p>
        </w:tc>
        <w:tc>
          <w:tcPr>
            <w:tcW w:w="992" w:type="dxa"/>
            <w:tcBorders>
              <w:left w:val="single" w:sz="4" w:space="0" w:color="auto"/>
            </w:tcBorders>
          </w:tcPr>
          <w:p w:rsidR="00426B0B" w:rsidRPr="006948C1" w:rsidRDefault="00426B0B" w:rsidP="00FC5659">
            <w:pPr>
              <w:spacing w:line="240" w:lineRule="auto"/>
              <w:ind w:right="-57"/>
              <w:jc w:val="center"/>
              <w:rPr>
                <w:kern w:val="2"/>
              </w:rPr>
            </w:pPr>
            <w:r w:rsidRPr="006948C1">
              <w:rPr>
                <w:kern w:val="2"/>
              </w:rPr>
              <w:t>1,00</w:t>
            </w:r>
          </w:p>
        </w:tc>
      </w:tr>
      <w:tr w:rsidR="00426B0B" w:rsidRPr="00411F80" w:rsidTr="00426B0B">
        <w:trPr>
          <w:trHeight w:val="184"/>
        </w:trPr>
        <w:tc>
          <w:tcPr>
            <w:tcW w:w="2313" w:type="dxa"/>
            <w:vMerge w:val="restart"/>
          </w:tcPr>
          <w:p w:rsidR="00426B0B" w:rsidRPr="00411F80" w:rsidRDefault="00426B0B" w:rsidP="00EE1B8F">
            <w:pPr>
              <w:spacing w:after="0" w:line="240" w:lineRule="auto"/>
              <w:rPr>
                <w:kern w:val="2"/>
              </w:rPr>
            </w:pPr>
            <w:r w:rsidRPr="00411F80">
              <w:rPr>
                <w:kern w:val="2"/>
              </w:rPr>
              <w:t>Основное</w:t>
            </w:r>
          </w:p>
          <w:p w:rsidR="00426B0B" w:rsidRPr="00411F80" w:rsidRDefault="00426B0B" w:rsidP="00EE1B8F">
            <w:pPr>
              <w:spacing w:after="0" w:line="240" w:lineRule="auto"/>
              <w:rPr>
                <w:kern w:val="2"/>
              </w:rPr>
            </w:pPr>
            <w:r w:rsidRPr="00411F80">
              <w:rPr>
                <w:kern w:val="2"/>
              </w:rPr>
              <w:t>мероприятие 1</w:t>
            </w:r>
          </w:p>
        </w:tc>
        <w:tc>
          <w:tcPr>
            <w:tcW w:w="2126" w:type="dxa"/>
            <w:vMerge w:val="restart"/>
          </w:tcPr>
          <w:p w:rsidR="00426B0B" w:rsidRPr="00411F80" w:rsidRDefault="00426B0B" w:rsidP="00EE1B8F">
            <w:pPr>
              <w:spacing w:after="0" w:line="240" w:lineRule="auto"/>
              <w:rPr>
                <w:kern w:val="2"/>
              </w:rPr>
            </w:pPr>
            <w:r>
              <w:rPr>
                <w:kern w:val="2"/>
              </w:rPr>
              <w:t>Общеэкономические вопросы</w:t>
            </w: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426B0B" w:rsidRPr="00411F80" w:rsidRDefault="00426B0B" w:rsidP="005C41AA">
            <w:pPr>
              <w:spacing w:line="240" w:lineRule="auto"/>
              <w:ind w:right="-57"/>
              <w:jc w:val="center"/>
              <w:rPr>
                <w:kern w:val="2"/>
              </w:rPr>
            </w:pPr>
            <w:r>
              <w:rPr>
                <w:kern w:val="2"/>
              </w:rPr>
              <w:t>21,15</w:t>
            </w:r>
          </w:p>
        </w:tc>
        <w:tc>
          <w:tcPr>
            <w:tcW w:w="993" w:type="dxa"/>
          </w:tcPr>
          <w:p w:rsidR="00426B0B" w:rsidRPr="00411F80" w:rsidRDefault="00426B0B" w:rsidP="005C41AA">
            <w:pPr>
              <w:spacing w:line="240" w:lineRule="auto"/>
              <w:ind w:right="-57"/>
              <w:jc w:val="center"/>
              <w:rPr>
                <w:kern w:val="2"/>
              </w:rPr>
            </w:pPr>
            <w:r>
              <w:rPr>
                <w:kern w:val="2"/>
              </w:rPr>
              <w:t>6,00</w:t>
            </w:r>
          </w:p>
        </w:tc>
        <w:tc>
          <w:tcPr>
            <w:tcW w:w="1134" w:type="dxa"/>
          </w:tcPr>
          <w:p w:rsidR="00426B0B" w:rsidRPr="00411F80" w:rsidRDefault="00426B0B"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26B0B" w:rsidRPr="00352FF7" w:rsidRDefault="00426B0B"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26B0B" w:rsidRPr="00352FF7" w:rsidRDefault="00426B0B" w:rsidP="00C672F3">
            <w:pPr>
              <w:spacing w:line="240" w:lineRule="auto"/>
              <w:ind w:right="-57"/>
              <w:jc w:val="center"/>
              <w:rPr>
                <w:kern w:val="2"/>
              </w:rPr>
            </w:pPr>
            <w:r>
              <w:rPr>
                <w:kern w:val="2"/>
              </w:rPr>
              <w:t>0,00</w:t>
            </w:r>
          </w:p>
        </w:tc>
        <w:tc>
          <w:tcPr>
            <w:tcW w:w="1276" w:type="dxa"/>
          </w:tcPr>
          <w:p w:rsidR="00426B0B" w:rsidRPr="00411F80" w:rsidRDefault="00426B0B" w:rsidP="00C672F3">
            <w:pPr>
              <w:spacing w:line="240" w:lineRule="auto"/>
              <w:ind w:right="-57"/>
              <w:jc w:val="center"/>
              <w:rPr>
                <w:kern w:val="2"/>
              </w:rPr>
            </w:pPr>
            <w:r>
              <w:rPr>
                <w:kern w:val="2"/>
              </w:rPr>
              <w:t>0,00</w:t>
            </w:r>
          </w:p>
        </w:tc>
        <w:tc>
          <w:tcPr>
            <w:tcW w:w="992" w:type="dxa"/>
            <w:tcBorders>
              <w:right w:val="single" w:sz="4" w:space="0" w:color="auto"/>
            </w:tcBorders>
          </w:tcPr>
          <w:p w:rsidR="00426B0B" w:rsidRPr="00411F80" w:rsidRDefault="00426B0B" w:rsidP="00C672F3">
            <w:pPr>
              <w:spacing w:line="240" w:lineRule="auto"/>
              <w:ind w:right="-57"/>
              <w:jc w:val="center"/>
              <w:rPr>
                <w:kern w:val="2"/>
              </w:rPr>
            </w:pPr>
            <w:r>
              <w:rPr>
                <w:kern w:val="2"/>
              </w:rPr>
              <w:t>0,00</w:t>
            </w:r>
          </w:p>
        </w:tc>
        <w:tc>
          <w:tcPr>
            <w:tcW w:w="992" w:type="dxa"/>
            <w:tcBorders>
              <w:left w:val="single" w:sz="4" w:space="0" w:color="auto"/>
            </w:tcBorders>
          </w:tcPr>
          <w:p w:rsidR="00426B0B" w:rsidRPr="00411F80" w:rsidRDefault="00426B0B" w:rsidP="00C672F3">
            <w:pPr>
              <w:spacing w:line="240" w:lineRule="auto"/>
              <w:ind w:right="-57"/>
              <w:jc w:val="center"/>
              <w:rPr>
                <w:kern w:val="2"/>
              </w:rPr>
            </w:pPr>
            <w:r>
              <w:rPr>
                <w:kern w:val="2"/>
              </w:rPr>
              <w:t>0,00</w:t>
            </w:r>
          </w:p>
        </w:tc>
      </w:tr>
      <w:tr w:rsidR="00426B0B" w:rsidRPr="00411F80" w:rsidTr="009765B0">
        <w:trPr>
          <w:trHeight w:val="341"/>
        </w:trPr>
        <w:tc>
          <w:tcPr>
            <w:tcW w:w="2313" w:type="dxa"/>
            <w:vMerge/>
          </w:tcPr>
          <w:p w:rsidR="00426B0B" w:rsidRPr="00411F80" w:rsidRDefault="00426B0B" w:rsidP="00EE1B8F">
            <w:pPr>
              <w:spacing w:after="0" w:line="240" w:lineRule="auto"/>
              <w:rPr>
                <w:kern w:val="2"/>
              </w:rPr>
            </w:pPr>
          </w:p>
        </w:tc>
        <w:tc>
          <w:tcPr>
            <w:tcW w:w="2126" w:type="dxa"/>
            <w:vMerge/>
          </w:tcPr>
          <w:p w:rsidR="00426B0B" w:rsidRPr="00411F80" w:rsidRDefault="00426B0B" w:rsidP="00411F80">
            <w:pPr>
              <w:spacing w:line="240" w:lineRule="auto"/>
              <w:rPr>
                <w:kern w:val="2"/>
              </w:rPr>
            </w:pP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411F80">
            <w:pPr>
              <w:spacing w:line="240" w:lineRule="auto"/>
              <w:ind w:right="-57"/>
              <w:jc w:val="center"/>
              <w:rPr>
                <w:kern w:val="2"/>
              </w:rPr>
            </w:pPr>
          </w:p>
        </w:tc>
        <w:tc>
          <w:tcPr>
            <w:tcW w:w="993" w:type="dxa"/>
          </w:tcPr>
          <w:p w:rsidR="00426B0B" w:rsidRPr="00411F80" w:rsidRDefault="00426B0B" w:rsidP="00411F80">
            <w:pPr>
              <w:spacing w:line="240" w:lineRule="auto"/>
              <w:ind w:right="-57"/>
              <w:jc w:val="center"/>
              <w:rPr>
                <w:kern w:val="2"/>
              </w:rPr>
            </w:pPr>
          </w:p>
        </w:tc>
        <w:tc>
          <w:tcPr>
            <w:tcW w:w="1134" w:type="dxa"/>
          </w:tcPr>
          <w:p w:rsidR="00426B0B" w:rsidRPr="00411F80" w:rsidRDefault="00426B0B" w:rsidP="00411F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411F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411F80">
            <w:pPr>
              <w:spacing w:line="240" w:lineRule="auto"/>
              <w:ind w:right="-57"/>
              <w:jc w:val="center"/>
              <w:rPr>
                <w:kern w:val="2"/>
              </w:rPr>
            </w:pPr>
          </w:p>
        </w:tc>
        <w:tc>
          <w:tcPr>
            <w:tcW w:w="1276" w:type="dxa"/>
          </w:tcPr>
          <w:p w:rsidR="00426B0B" w:rsidRPr="00411F80" w:rsidRDefault="00426B0B" w:rsidP="00411F80">
            <w:pPr>
              <w:spacing w:line="240" w:lineRule="auto"/>
              <w:ind w:right="-57"/>
              <w:jc w:val="center"/>
              <w:rPr>
                <w:kern w:val="2"/>
              </w:rPr>
            </w:pPr>
          </w:p>
        </w:tc>
        <w:tc>
          <w:tcPr>
            <w:tcW w:w="992" w:type="dxa"/>
            <w:tcBorders>
              <w:right w:val="single" w:sz="4" w:space="0" w:color="auto"/>
            </w:tcBorders>
          </w:tcPr>
          <w:p w:rsidR="00426B0B" w:rsidRPr="00411F80" w:rsidRDefault="00426B0B" w:rsidP="00411F80">
            <w:pPr>
              <w:spacing w:line="240" w:lineRule="auto"/>
              <w:ind w:right="-57"/>
              <w:jc w:val="center"/>
              <w:rPr>
                <w:kern w:val="2"/>
              </w:rPr>
            </w:pPr>
          </w:p>
        </w:tc>
        <w:tc>
          <w:tcPr>
            <w:tcW w:w="992" w:type="dxa"/>
            <w:tcBorders>
              <w:left w:val="single" w:sz="4" w:space="0" w:color="auto"/>
            </w:tcBorders>
          </w:tcPr>
          <w:p w:rsidR="00426B0B" w:rsidRPr="00411F80" w:rsidRDefault="00426B0B" w:rsidP="00411F80">
            <w:pPr>
              <w:spacing w:line="240" w:lineRule="auto"/>
              <w:ind w:right="-57"/>
              <w:jc w:val="center"/>
              <w:rPr>
                <w:kern w:val="2"/>
              </w:rPr>
            </w:pPr>
          </w:p>
        </w:tc>
      </w:tr>
      <w:tr w:rsidR="00426B0B" w:rsidRPr="00411F80" w:rsidTr="009765B0">
        <w:trPr>
          <w:trHeight w:val="1040"/>
        </w:trPr>
        <w:tc>
          <w:tcPr>
            <w:tcW w:w="2313" w:type="dxa"/>
            <w:vMerge/>
          </w:tcPr>
          <w:p w:rsidR="00426B0B" w:rsidRPr="00411F80" w:rsidRDefault="00426B0B" w:rsidP="00411F80">
            <w:pPr>
              <w:spacing w:line="240" w:lineRule="auto"/>
              <w:rPr>
                <w:kern w:val="2"/>
              </w:rPr>
            </w:pPr>
          </w:p>
        </w:tc>
        <w:tc>
          <w:tcPr>
            <w:tcW w:w="2126" w:type="dxa"/>
            <w:vMerge/>
          </w:tcPr>
          <w:p w:rsidR="00426B0B" w:rsidRPr="00411F80" w:rsidRDefault="00426B0B" w:rsidP="00411F80">
            <w:pPr>
              <w:spacing w:line="240" w:lineRule="auto"/>
              <w:rPr>
                <w:kern w:val="2"/>
              </w:rPr>
            </w:pP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Pr="00411F80" w:rsidRDefault="00426B0B" w:rsidP="00FC5659">
            <w:pPr>
              <w:spacing w:line="240" w:lineRule="auto"/>
              <w:ind w:right="-57"/>
              <w:jc w:val="center"/>
              <w:rPr>
                <w:kern w:val="2"/>
              </w:rPr>
            </w:pPr>
            <w:r>
              <w:rPr>
                <w:kern w:val="2"/>
              </w:rPr>
              <w:t>21,15</w:t>
            </w:r>
          </w:p>
        </w:tc>
        <w:tc>
          <w:tcPr>
            <w:tcW w:w="993" w:type="dxa"/>
          </w:tcPr>
          <w:p w:rsidR="00426B0B" w:rsidRPr="00411F80" w:rsidRDefault="00426B0B" w:rsidP="00FC5659">
            <w:pPr>
              <w:spacing w:line="240" w:lineRule="auto"/>
              <w:ind w:right="-57"/>
              <w:jc w:val="center"/>
              <w:rPr>
                <w:kern w:val="2"/>
              </w:rPr>
            </w:pPr>
            <w:r>
              <w:rPr>
                <w:kern w:val="2"/>
              </w:rPr>
              <w:t>6,00</w:t>
            </w:r>
          </w:p>
        </w:tc>
        <w:tc>
          <w:tcPr>
            <w:tcW w:w="1134" w:type="dxa"/>
          </w:tcPr>
          <w:p w:rsidR="00426B0B" w:rsidRPr="00411F80" w:rsidRDefault="00426B0B" w:rsidP="00FC5659">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0,00</w:t>
            </w:r>
          </w:p>
        </w:tc>
        <w:tc>
          <w:tcPr>
            <w:tcW w:w="1276" w:type="dxa"/>
          </w:tcPr>
          <w:p w:rsidR="00426B0B" w:rsidRPr="00411F80" w:rsidRDefault="00426B0B" w:rsidP="00FC5659">
            <w:pPr>
              <w:spacing w:line="240" w:lineRule="auto"/>
              <w:ind w:right="-57"/>
              <w:jc w:val="center"/>
              <w:rPr>
                <w:kern w:val="2"/>
              </w:rPr>
            </w:pPr>
            <w:r>
              <w:rPr>
                <w:kern w:val="2"/>
              </w:rPr>
              <w:t>0,00</w:t>
            </w:r>
          </w:p>
        </w:tc>
        <w:tc>
          <w:tcPr>
            <w:tcW w:w="992" w:type="dxa"/>
            <w:tcBorders>
              <w:right w:val="single" w:sz="4" w:space="0" w:color="auto"/>
            </w:tcBorders>
          </w:tcPr>
          <w:p w:rsidR="00426B0B" w:rsidRPr="00411F80" w:rsidRDefault="00426B0B" w:rsidP="00FC5659">
            <w:pPr>
              <w:spacing w:line="240" w:lineRule="auto"/>
              <w:ind w:right="-57"/>
              <w:jc w:val="center"/>
              <w:rPr>
                <w:kern w:val="2"/>
              </w:rPr>
            </w:pPr>
            <w:r>
              <w:rPr>
                <w:kern w:val="2"/>
              </w:rPr>
              <w:t>0,00</w:t>
            </w:r>
          </w:p>
        </w:tc>
        <w:tc>
          <w:tcPr>
            <w:tcW w:w="992" w:type="dxa"/>
            <w:tcBorders>
              <w:left w:val="single" w:sz="4" w:space="0" w:color="auto"/>
            </w:tcBorders>
          </w:tcPr>
          <w:p w:rsidR="00426B0B" w:rsidRPr="00411F80" w:rsidRDefault="00426B0B" w:rsidP="00FC5659">
            <w:pPr>
              <w:spacing w:line="240" w:lineRule="auto"/>
              <w:ind w:right="-57"/>
              <w:jc w:val="center"/>
              <w:rPr>
                <w:kern w:val="2"/>
              </w:rPr>
            </w:pPr>
            <w:r>
              <w:rPr>
                <w:kern w:val="2"/>
              </w:rPr>
              <w:t>0,00</w:t>
            </w:r>
          </w:p>
        </w:tc>
      </w:tr>
      <w:tr w:rsidR="00426B0B" w:rsidRPr="00411F80" w:rsidTr="00426B0B">
        <w:trPr>
          <w:trHeight w:val="270"/>
        </w:trPr>
        <w:tc>
          <w:tcPr>
            <w:tcW w:w="2313" w:type="dxa"/>
            <w:vMerge w:val="restart"/>
          </w:tcPr>
          <w:p w:rsidR="00426B0B" w:rsidRPr="00411F80" w:rsidRDefault="00426B0B" w:rsidP="00EE1B8F">
            <w:pPr>
              <w:spacing w:after="0" w:line="240" w:lineRule="auto"/>
              <w:rPr>
                <w:kern w:val="2"/>
              </w:rPr>
            </w:pPr>
            <w:r w:rsidRPr="00411F80">
              <w:rPr>
                <w:kern w:val="2"/>
              </w:rPr>
              <w:t>Основное</w:t>
            </w:r>
          </w:p>
          <w:p w:rsidR="00426B0B" w:rsidRPr="00411F80" w:rsidRDefault="00426B0B" w:rsidP="00EE1B8F">
            <w:pPr>
              <w:spacing w:after="0" w:line="240" w:lineRule="auto"/>
              <w:rPr>
                <w:kern w:val="2"/>
              </w:rPr>
            </w:pPr>
            <w:r>
              <w:rPr>
                <w:kern w:val="2"/>
              </w:rPr>
              <w:t>мероприятие 2</w:t>
            </w:r>
          </w:p>
        </w:tc>
        <w:tc>
          <w:tcPr>
            <w:tcW w:w="2126" w:type="dxa"/>
            <w:vMerge w:val="restart"/>
          </w:tcPr>
          <w:p w:rsidR="00426B0B" w:rsidRPr="00411F80" w:rsidRDefault="00426B0B" w:rsidP="00EE1B8F">
            <w:pPr>
              <w:spacing w:after="0" w:line="240" w:lineRule="auto"/>
              <w:rPr>
                <w:kern w:val="2"/>
              </w:rPr>
            </w:pPr>
            <w:r>
              <w:rPr>
                <w:kern w:val="2"/>
              </w:rPr>
              <w:t>Другие вопросы в области национальной экономики</w:t>
            </w: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426B0B" w:rsidRPr="00411F80" w:rsidRDefault="00426B0B" w:rsidP="005C41AA">
            <w:pPr>
              <w:spacing w:line="240" w:lineRule="auto"/>
              <w:ind w:right="-57"/>
              <w:jc w:val="center"/>
              <w:rPr>
                <w:kern w:val="2"/>
              </w:rPr>
            </w:pPr>
            <w:r>
              <w:rPr>
                <w:kern w:val="2"/>
              </w:rPr>
              <w:t>1,00</w:t>
            </w:r>
          </w:p>
        </w:tc>
        <w:tc>
          <w:tcPr>
            <w:tcW w:w="993" w:type="dxa"/>
          </w:tcPr>
          <w:p w:rsidR="00426B0B" w:rsidRPr="00411F80" w:rsidRDefault="00426B0B" w:rsidP="005C41AA">
            <w:pPr>
              <w:spacing w:line="240" w:lineRule="auto"/>
              <w:ind w:right="-57"/>
              <w:jc w:val="center"/>
              <w:rPr>
                <w:kern w:val="2"/>
              </w:rPr>
            </w:pPr>
            <w:r>
              <w:rPr>
                <w:kern w:val="2"/>
              </w:rPr>
              <w:t>1,00</w:t>
            </w:r>
          </w:p>
        </w:tc>
        <w:tc>
          <w:tcPr>
            <w:tcW w:w="1134" w:type="dxa"/>
          </w:tcPr>
          <w:p w:rsidR="00426B0B" w:rsidRPr="00411F80" w:rsidRDefault="00426B0B" w:rsidP="00C672F3">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426B0B" w:rsidRPr="00352FF7" w:rsidRDefault="00426B0B" w:rsidP="00C672F3">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426B0B" w:rsidRPr="00352FF7" w:rsidRDefault="00426B0B" w:rsidP="00C672F3">
            <w:pPr>
              <w:spacing w:line="240" w:lineRule="auto"/>
              <w:ind w:right="-57"/>
              <w:jc w:val="center"/>
              <w:rPr>
                <w:kern w:val="2"/>
              </w:rPr>
            </w:pPr>
            <w:r>
              <w:rPr>
                <w:kern w:val="2"/>
              </w:rPr>
              <w:t>1,00</w:t>
            </w:r>
          </w:p>
        </w:tc>
        <w:tc>
          <w:tcPr>
            <w:tcW w:w="1276" w:type="dxa"/>
          </w:tcPr>
          <w:p w:rsidR="00426B0B" w:rsidRPr="00411F80" w:rsidRDefault="00426B0B" w:rsidP="00C672F3">
            <w:pPr>
              <w:spacing w:line="240" w:lineRule="auto"/>
              <w:ind w:right="-57"/>
              <w:jc w:val="center"/>
              <w:rPr>
                <w:kern w:val="2"/>
              </w:rPr>
            </w:pPr>
            <w:r>
              <w:rPr>
                <w:kern w:val="2"/>
              </w:rPr>
              <w:t>1,00</w:t>
            </w:r>
          </w:p>
        </w:tc>
        <w:tc>
          <w:tcPr>
            <w:tcW w:w="992" w:type="dxa"/>
            <w:tcBorders>
              <w:right w:val="single" w:sz="4" w:space="0" w:color="auto"/>
            </w:tcBorders>
          </w:tcPr>
          <w:p w:rsidR="00426B0B" w:rsidRPr="00411F80" w:rsidRDefault="00426B0B" w:rsidP="00C672F3">
            <w:pPr>
              <w:spacing w:line="240" w:lineRule="auto"/>
              <w:ind w:right="-57"/>
              <w:jc w:val="center"/>
              <w:rPr>
                <w:kern w:val="2"/>
              </w:rPr>
            </w:pPr>
            <w:r>
              <w:rPr>
                <w:kern w:val="2"/>
              </w:rPr>
              <w:t>1,00</w:t>
            </w:r>
          </w:p>
        </w:tc>
        <w:tc>
          <w:tcPr>
            <w:tcW w:w="992" w:type="dxa"/>
            <w:tcBorders>
              <w:left w:val="single" w:sz="4" w:space="0" w:color="auto"/>
            </w:tcBorders>
          </w:tcPr>
          <w:p w:rsidR="00426B0B" w:rsidRPr="00411F80" w:rsidRDefault="00426B0B" w:rsidP="00C672F3">
            <w:pPr>
              <w:spacing w:line="240" w:lineRule="auto"/>
              <w:ind w:right="-57"/>
              <w:jc w:val="center"/>
              <w:rPr>
                <w:kern w:val="2"/>
              </w:rPr>
            </w:pPr>
            <w:r>
              <w:rPr>
                <w:kern w:val="2"/>
              </w:rPr>
              <w:t>1,00</w:t>
            </w:r>
          </w:p>
        </w:tc>
      </w:tr>
      <w:tr w:rsidR="00426B0B" w:rsidRPr="00411F80" w:rsidTr="009765B0">
        <w:trPr>
          <w:trHeight w:val="341"/>
        </w:trPr>
        <w:tc>
          <w:tcPr>
            <w:tcW w:w="2313" w:type="dxa"/>
            <w:vMerge/>
          </w:tcPr>
          <w:p w:rsidR="00426B0B" w:rsidRPr="00411F80" w:rsidRDefault="00426B0B" w:rsidP="00EE1B8F">
            <w:pPr>
              <w:spacing w:after="0"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A32980">
            <w:pPr>
              <w:spacing w:line="240" w:lineRule="auto"/>
              <w:ind w:right="-57"/>
              <w:jc w:val="center"/>
              <w:rPr>
                <w:kern w:val="2"/>
              </w:rPr>
            </w:pPr>
          </w:p>
        </w:tc>
        <w:tc>
          <w:tcPr>
            <w:tcW w:w="993" w:type="dxa"/>
          </w:tcPr>
          <w:p w:rsidR="00426B0B" w:rsidRPr="00411F80" w:rsidRDefault="00426B0B" w:rsidP="00A32980">
            <w:pPr>
              <w:spacing w:line="240" w:lineRule="auto"/>
              <w:ind w:right="-57"/>
              <w:jc w:val="center"/>
              <w:rPr>
                <w:kern w:val="2"/>
              </w:rPr>
            </w:pPr>
          </w:p>
        </w:tc>
        <w:tc>
          <w:tcPr>
            <w:tcW w:w="1134"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A32980">
            <w:pPr>
              <w:spacing w:line="240" w:lineRule="auto"/>
              <w:ind w:right="-57"/>
              <w:jc w:val="center"/>
              <w:rPr>
                <w:kern w:val="2"/>
              </w:rPr>
            </w:pPr>
          </w:p>
        </w:tc>
        <w:tc>
          <w:tcPr>
            <w:tcW w:w="1276"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tcPr>
          <w:p w:rsidR="00426B0B" w:rsidRPr="00411F80" w:rsidRDefault="00426B0B" w:rsidP="00A32980">
            <w:pPr>
              <w:spacing w:line="240" w:lineRule="auto"/>
              <w:ind w:right="-57"/>
              <w:jc w:val="center"/>
              <w:rPr>
                <w:kern w:val="2"/>
              </w:rPr>
            </w:pPr>
          </w:p>
        </w:tc>
        <w:tc>
          <w:tcPr>
            <w:tcW w:w="992" w:type="dxa"/>
            <w:tcBorders>
              <w:left w:val="single" w:sz="4" w:space="0" w:color="auto"/>
            </w:tcBorders>
          </w:tcPr>
          <w:p w:rsidR="00426B0B" w:rsidRPr="00411F80" w:rsidRDefault="00426B0B" w:rsidP="00A32980">
            <w:pPr>
              <w:spacing w:line="240" w:lineRule="auto"/>
              <w:ind w:right="-57"/>
              <w:jc w:val="center"/>
              <w:rPr>
                <w:kern w:val="2"/>
              </w:rPr>
            </w:pPr>
          </w:p>
        </w:tc>
      </w:tr>
      <w:tr w:rsidR="00426B0B" w:rsidRPr="00411F80" w:rsidTr="00426B0B">
        <w:trPr>
          <w:trHeight w:val="278"/>
        </w:trPr>
        <w:tc>
          <w:tcPr>
            <w:tcW w:w="2313" w:type="dxa"/>
            <w:vMerge/>
          </w:tcPr>
          <w:p w:rsidR="00426B0B" w:rsidRPr="00411F80"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w:t>
            </w:r>
            <w:r w:rsidRPr="00411F80">
              <w:rPr>
                <w:rFonts w:ascii="Times New Roman" w:hAnsi="Times New Roman" w:cs="Times New Roman"/>
                <w:kern w:val="2"/>
              </w:rPr>
              <w:lastRenderedPageBreak/>
              <w:t>Воронежской области</w:t>
            </w:r>
          </w:p>
        </w:tc>
        <w:tc>
          <w:tcPr>
            <w:tcW w:w="1134" w:type="dxa"/>
          </w:tcPr>
          <w:p w:rsidR="00426B0B" w:rsidRPr="00411F80" w:rsidRDefault="00426B0B" w:rsidP="00FC5659">
            <w:pPr>
              <w:spacing w:line="240" w:lineRule="auto"/>
              <w:ind w:right="-57"/>
              <w:jc w:val="center"/>
              <w:rPr>
                <w:kern w:val="2"/>
              </w:rPr>
            </w:pPr>
            <w:r>
              <w:rPr>
                <w:kern w:val="2"/>
              </w:rPr>
              <w:lastRenderedPageBreak/>
              <w:t>1,00</w:t>
            </w:r>
          </w:p>
        </w:tc>
        <w:tc>
          <w:tcPr>
            <w:tcW w:w="993" w:type="dxa"/>
          </w:tcPr>
          <w:p w:rsidR="00426B0B" w:rsidRPr="00411F80" w:rsidRDefault="00426B0B" w:rsidP="00FC5659">
            <w:pPr>
              <w:spacing w:line="240" w:lineRule="auto"/>
              <w:ind w:right="-57"/>
              <w:jc w:val="center"/>
              <w:rPr>
                <w:kern w:val="2"/>
              </w:rPr>
            </w:pPr>
            <w:r>
              <w:rPr>
                <w:kern w:val="2"/>
              </w:rPr>
              <w:t>1,00</w:t>
            </w:r>
          </w:p>
        </w:tc>
        <w:tc>
          <w:tcPr>
            <w:tcW w:w="1134" w:type="dxa"/>
          </w:tcPr>
          <w:p w:rsidR="00426B0B" w:rsidRPr="00411F80" w:rsidRDefault="00426B0B" w:rsidP="00FC5659">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1,00</w:t>
            </w:r>
          </w:p>
        </w:tc>
        <w:tc>
          <w:tcPr>
            <w:tcW w:w="1276" w:type="dxa"/>
          </w:tcPr>
          <w:p w:rsidR="00426B0B" w:rsidRPr="00411F80" w:rsidRDefault="00426B0B" w:rsidP="00FC5659">
            <w:pPr>
              <w:spacing w:line="240" w:lineRule="auto"/>
              <w:ind w:right="-57"/>
              <w:jc w:val="center"/>
              <w:rPr>
                <w:kern w:val="2"/>
              </w:rPr>
            </w:pPr>
            <w:r>
              <w:rPr>
                <w:kern w:val="2"/>
              </w:rPr>
              <w:t>1,00</w:t>
            </w:r>
          </w:p>
        </w:tc>
        <w:tc>
          <w:tcPr>
            <w:tcW w:w="992" w:type="dxa"/>
            <w:tcBorders>
              <w:right w:val="single" w:sz="4" w:space="0" w:color="auto"/>
            </w:tcBorders>
          </w:tcPr>
          <w:p w:rsidR="00426B0B" w:rsidRPr="00411F80" w:rsidRDefault="00426B0B" w:rsidP="00FC5659">
            <w:pPr>
              <w:spacing w:line="240" w:lineRule="auto"/>
              <w:ind w:right="-57"/>
              <w:jc w:val="center"/>
              <w:rPr>
                <w:kern w:val="2"/>
              </w:rPr>
            </w:pPr>
            <w:r>
              <w:rPr>
                <w:kern w:val="2"/>
              </w:rPr>
              <w:t>1,00</w:t>
            </w:r>
          </w:p>
        </w:tc>
        <w:tc>
          <w:tcPr>
            <w:tcW w:w="992" w:type="dxa"/>
            <w:tcBorders>
              <w:left w:val="single" w:sz="4" w:space="0" w:color="auto"/>
            </w:tcBorders>
          </w:tcPr>
          <w:p w:rsidR="00426B0B" w:rsidRPr="00411F80" w:rsidRDefault="00426B0B" w:rsidP="00FC5659">
            <w:pPr>
              <w:spacing w:line="240" w:lineRule="auto"/>
              <w:ind w:right="-57"/>
              <w:jc w:val="center"/>
              <w:rPr>
                <w:kern w:val="2"/>
              </w:rPr>
            </w:pPr>
            <w:r>
              <w:rPr>
                <w:kern w:val="2"/>
              </w:rPr>
              <w:t>1,00</w:t>
            </w:r>
          </w:p>
        </w:tc>
      </w:tr>
      <w:tr w:rsidR="00426B0B" w:rsidRPr="00411F80" w:rsidTr="00426B0B">
        <w:trPr>
          <w:trHeight w:val="268"/>
        </w:trPr>
        <w:tc>
          <w:tcPr>
            <w:tcW w:w="2313" w:type="dxa"/>
            <w:vMerge w:val="restart"/>
          </w:tcPr>
          <w:p w:rsidR="00426B0B" w:rsidRPr="00411F80" w:rsidRDefault="00426B0B" w:rsidP="00411F80">
            <w:pPr>
              <w:spacing w:line="240" w:lineRule="auto"/>
              <w:rPr>
                <w:b/>
                <w:kern w:val="2"/>
              </w:rPr>
            </w:pPr>
            <w:r w:rsidRPr="00411F80">
              <w:rPr>
                <w:b/>
                <w:kern w:val="2"/>
              </w:rPr>
              <w:lastRenderedPageBreak/>
              <w:t>ПОДПРОГРАММА 3</w:t>
            </w:r>
          </w:p>
        </w:tc>
        <w:tc>
          <w:tcPr>
            <w:tcW w:w="2126" w:type="dxa"/>
            <w:vMerge w:val="restart"/>
          </w:tcPr>
          <w:p w:rsidR="00426B0B" w:rsidRPr="00411F80" w:rsidRDefault="00426B0B" w:rsidP="00411F80">
            <w:pPr>
              <w:spacing w:line="240" w:lineRule="auto"/>
              <w:rPr>
                <w:b/>
                <w:kern w:val="2"/>
              </w:rPr>
            </w:pPr>
            <w:r>
              <w:rPr>
                <w:b/>
                <w:kern w:val="2"/>
              </w:rPr>
              <w:t>Дорожное хозяйство</w:t>
            </w:r>
          </w:p>
        </w:tc>
        <w:tc>
          <w:tcPr>
            <w:tcW w:w="2551" w:type="dxa"/>
          </w:tcPr>
          <w:p w:rsidR="00426B0B" w:rsidRPr="00411F80" w:rsidRDefault="00426B0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426B0B" w:rsidRPr="0097339B" w:rsidRDefault="00426B0B" w:rsidP="005C41AA">
            <w:pPr>
              <w:spacing w:line="240" w:lineRule="auto"/>
              <w:ind w:right="-57"/>
              <w:jc w:val="center"/>
              <w:rPr>
                <w:b/>
                <w:kern w:val="2"/>
              </w:rPr>
            </w:pPr>
            <w:r>
              <w:rPr>
                <w:b/>
                <w:kern w:val="2"/>
              </w:rPr>
              <w:t>3500,84</w:t>
            </w:r>
          </w:p>
        </w:tc>
        <w:tc>
          <w:tcPr>
            <w:tcW w:w="993" w:type="dxa"/>
          </w:tcPr>
          <w:p w:rsidR="00426B0B" w:rsidRPr="0097339B" w:rsidRDefault="00426B0B" w:rsidP="005C41AA">
            <w:pPr>
              <w:spacing w:line="240" w:lineRule="auto"/>
              <w:ind w:right="-57"/>
              <w:jc w:val="center"/>
              <w:rPr>
                <w:b/>
                <w:kern w:val="2"/>
              </w:rPr>
            </w:pPr>
            <w:r>
              <w:rPr>
                <w:b/>
                <w:kern w:val="2"/>
              </w:rPr>
              <w:t>941,00</w:t>
            </w:r>
          </w:p>
        </w:tc>
        <w:tc>
          <w:tcPr>
            <w:tcW w:w="1134" w:type="dxa"/>
          </w:tcPr>
          <w:p w:rsidR="00426B0B" w:rsidRPr="0097339B" w:rsidRDefault="00426B0B" w:rsidP="005C41AA">
            <w:pPr>
              <w:spacing w:line="240" w:lineRule="auto"/>
              <w:ind w:right="-57"/>
              <w:jc w:val="center"/>
              <w:rPr>
                <w:b/>
                <w:kern w:val="2"/>
              </w:rPr>
            </w:pPr>
            <w:r>
              <w:rPr>
                <w:b/>
                <w:kern w:val="2"/>
              </w:rPr>
              <w:t>1026,00</w:t>
            </w:r>
          </w:p>
        </w:tc>
        <w:tc>
          <w:tcPr>
            <w:tcW w:w="992" w:type="dxa"/>
            <w:tcBorders>
              <w:right w:val="single" w:sz="4" w:space="0" w:color="auto"/>
            </w:tcBorders>
            <w:shd w:val="clear" w:color="auto" w:fill="auto"/>
          </w:tcPr>
          <w:p w:rsidR="00426B0B" w:rsidRPr="00352FF7" w:rsidRDefault="00426B0B" w:rsidP="005C41AA">
            <w:pPr>
              <w:spacing w:line="240" w:lineRule="auto"/>
              <w:ind w:right="-57"/>
              <w:jc w:val="center"/>
              <w:rPr>
                <w:b/>
                <w:kern w:val="2"/>
              </w:rPr>
            </w:pPr>
            <w:r>
              <w:rPr>
                <w:b/>
                <w:kern w:val="2"/>
              </w:rPr>
              <w:t>1047,00</w:t>
            </w:r>
          </w:p>
        </w:tc>
        <w:tc>
          <w:tcPr>
            <w:tcW w:w="992" w:type="dxa"/>
            <w:tcBorders>
              <w:left w:val="single" w:sz="4" w:space="0" w:color="auto"/>
            </w:tcBorders>
            <w:shd w:val="clear" w:color="auto" w:fill="auto"/>
          </w:tcPr>
          <w:p w:rsidR="00426B0B" w:rsidRPr="00352FF7" w:rsidRDefault="00426B0B" w:rsidP="005C41AA">
            <w:pPr>
              <w:spacing w:line="240" w:lineRule="auto"/>
              <w:ind w:right="-57"/>
              <w:jc w:val="center"/>
              <w:rPr>
                <w:b/>
                <w:kern w:val="2"/>
              </w:rPr>
            </w:pPr>
            <w:r>
              <w:rPr>
                <w:b/>
                <w:kern w:val="2"/>
              </w:rPr>
              <w:t>1047,00</w:t>
            </w:r>
          </w:p>
        </w:tc>
        <w:tc>
          <w:tcPr>
            <w:tcW w:w="1276" w:type="dxa"/>
          </w:tcPr>
          <w:p w:rsidR="00426B0B" w:rsidRPr="0097339B" w:rsidRDefault="00426B0B" w:rsidP="005C41AA">
            <w:pPr>
              <w:spacing w:line="240" w:lineRule="auto"/>
              <w:ind w:right="-57"/>
              <w:jc w:val="center"/>
              <w:rPr>
                <w:b/>
                <w:kern w:val="2"/>
              </w:rPr>
            </w:pPr>
            <w:r>
              <w:rPr>
                <w:b/>
                <w:kern w:val="2"/>
              </w:rPr>
              <w:t>1047,00</w:t>
            </w:r>
          </w:p>
        </w:tc>
        <w:tc>
          <w:tcPr>
            <w:tcW w:w="992" w:type="dxa"/>
            <w:tcBorders>
              <w:right w:val="single" w:sz="4" w:space="0" w:color="auto"/>
            </w:tcBorders>
          </w:tcPr>
          <w:p w:rsidR="00426B0B" w:rsidRPr="0097339B" w:rsidRDefault="00426B0B" w:rsidP="005C41AA">
            <w:pPr>
              <w:spacing w:line="240" w:lineRule="auto"/>
              <w:ind w:right="-57"/>
              <w:jc w:val="center"/>
              <w:rPr>
                <w:b/>
                <w:kern w:val="2"/>
              </w:rPr>
            </w:pPr>
            <w:r>
              <w:rPr>
                <w:b/>
                <w:kern w:val="2"/>
              </w:rPr>
              <w:t>1047,00</w:t>
            </w:r>
          </w:p>
        </w:tc>
        <w:tc>
          <w:tcPr>
            <w:tcW w:w="992" w:type="dxa"/>
            <w:tcBorders>
              <w:left w:val="single" w:sz="4" w:space="0" w:color="auto"/>
            </w:tcBorders>
          </w:tcPr>
          <w:p w:rsidR="00426B0B" w:rsidRPr="0097339B" w:rsidRDefault="00426B0B" w:rsidP="005C41AA">
            <w:pPr>
              <w:spacing w:line="240" w:lineRule="auto"/>
              <w:ind w:right="-57"/>
              <w:jc w:val="center"/>
              <w:rPr>
                <w:b/>
                <w:kern w:val="2"/>
              </w:rPr>
            </w:pPr>
            <w:r>
              <w:rPr>
                <w:b/>
                <w:kern w:val="2"/>
              </w:rPr>
              <w:t>1047,00</w:t>
            </w:r>
          </w:p>
        </w:tc>
      </w:tr>
      <w:tr w:rsidR="00426B0B" w:rsidRPr="00411F80" w:rsidTr="009765B0">
        <w:trPr>
          <w:trHeight w:val="329"/>
        </w:trPr>
        <w:tc>
          <w:tcPr>
            <w:tcW w:w="2313" w:type="dxa"/>
            <w:vMerge/>
          </w:tcPr>
          <w:p w:rsidR="00426B0B" w:rsidRPr="00411F80" w:rsidRDefault="00426B0B" w:rsidP="00411F80">
            <w:pPr>
              <w:spacing w:line="240" w:lineRule="auto"/>
              <w:rPr>
                <w:kern w:val="2"/>
              </w:rPr>
            </w:pPr>
          </w:p>
        </w:tc>
        <w:tc>
          <w:tcPr>
            <w:tcW w:w="2126" w:type="dxa"/>
            <w:vMerge/>
          </w:tcPr>
          <w:p w:rsidR="00426B0B" w:rsidRPr="00411F80" w:rsidRDefault="00426B0B" w:rsidP="00411F80">
            <w:pPr>
              <w:spacing w:line="240" w:lineRule="auto"/>
              <w:rPr>
                <w:kern w:val="2"/>
              </w:rPr>
            </w:pP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411F80">
            <w:pPr>
              <w:spacing w:line="240" w:lineRule="auto"/>
              <w:ind w:right="-57"/>
              <w:jc w:val="center"/>
              <w:rPr>
                <w:kern w:val="2"/>
              </w:rPr>
            </w:pPr>
          </w:p>
        </w:tc>
        <w:tc>
          <w:tcPr>
            <w:tcW w:w="993" w:type="dxa"/>
          </w:tcPr>
          <w:p w:rsidR="00426B0B" w:rsidRPr="00411F80" w:rsidRDefault="00426B0B" w:rsidP="00411F80">
            <w:pPr>
              <w:spacing w:line="240" w:lineRule="auto"/>
              <w:ind w:right="-57"/>
              <w:jc w:val="center"/>
              <w:rPr>
                <w:kern w:val="2"/>
              </w:rPr>
            </w:pPr>
          </w:p>
        </w:tc>
        <w:tc>
          <w:tcPr>
            <w:tcW w:w="1134" w:type="dxa"/>
          </w:tcPr>
          <w:p w:rsidR="00426B0B" w:rsidRPr="00411F80" w:rsidRDefault="00426B0B" w:rsidP="00411F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411F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411F80">
            <w:pPr>
              <w:spacing w:line="240" w:lineRule="auto"/>
              <w:ind w:right="-57"/>
              <w:jc w:val="center"/>
              <w:rPr>
                <w:kern w:val="2"/>
              </w:rPr>
            </w:pPr>
          </w:p>
        </w:tc>
        <w:tc>
          <w:tcPr>
            <w:tcW w:w="1276" w:type="dxa"/>
          </w:tcPr>
          <w:p w:rsidR="00426B0B" w:rsidRPr="00411F80" w:rsidRDefault="00426B0B" w:rsidP="00411F80">
            <w:pPr>
              <w:spacing w:line="240" w:lineRule="auto"/>
              <w:ind w:right="-57"/>
              <w:jc w:val="center"/>
              <w:rPr>
                <w:kern w:val="2"/>
              </w:rPr>
            </w:pPr>
          </w:p>
        </w:tc>
        <w:tc>
          <w:tcPr>
            <w:tcW w:w="992" w:type="dxa"/>
            <w:tcBorders>
              <w:right w:val="single" w:sz="4" w:space="0" w:color="auto"/>
            </w:tcBorders>
          </w:tcPr>
          <w:p w:rsidR="00426B0B" w:rsidRPr="00411F80" w:rsidRDefault="00426B0B" w:rsidP="00411F80">
            <w:pPr>
              <w:spacing w:line="240" w:lineRule="auto"/>
              <w:ind w:right="-57"/>
              <w:jc w:val="center"/>
              <w:rPr>
                <w:kern w:val="2"/>
              </w:rPr>
            </w:pPr>
          </w:p>
        </w:tc>
        <w:tc>
          <w:tcPr>
            <w:tcW w:w="992" w:type="dxa"/>
            <w:tcBorders>
              <w:left w:val="single" w:sz="4" w:space="0" w:color="auto"/>
            </w:tcBorders>
          </w:tcPr>
          <w:p w:rsidR="00426B0B" w:rsidRPr="00411F80" w:rsidRDefault="00426B0B" w:rsidP="00411F80">
            <w:pPr>
              <w:spacing w:line="240" w:lineRule="auto"/>
              <w:ind w:right="-57"/>
              <w:jc w:val="center"/>
              <w:rPr>
                <w:kern w:val="2"/>
              </w:rPr>
            </w:pPr>
          </w:p>
        </w:tc>
      </w:tr>
      <w:tr w:rsidR="00426B0B" w:rsidRPr="00411F80" w:rsidTr="00426B0B">
        <w:trPr>
          <w:trHeight w:val="1231"/>
        </w:trPr>
        <w:tc>
          <w:tcPr>
            <w:tcW w:w="2313" w:type="dxa"/>
            <w:vMerge/>
          </w:tcPr>
          <w:p w:rsidR="00426B0B" w:rsidRPr="00411F80" w:rsidRDefault="00426B0B" w:rsidP="00411F80">
            <w:pPr>
              <w:spacing w:line="240" w:lineRule="auto"/>
              <w:rPr>
                <w:kern w:val="2"/>
              </w:rPr>
            </w:pPr>
          </w:p>
        </w:tc>
        <w:tc>
          <w:tcPr>
            <w:tcW w:w="2126" w:type="dxa"/>
            <w:vMerge/>
          </w:tcPr>
          <w:p w:rsidR="00426B0B" w:rsidRPr="00411F80" w:rsidRDefault="00426B0B" w:rsidP="00411F80">
            <w:pPr>
              <w:spacing w:line="240" w:lineRule="auto"/>
              <w:rPr>
                <w:kern w:val="2"/>
              </w:rPr>
            </w:pP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Pr="00810F8A" w:rsidRDefault="00426B0B" w:rsidP="00FC5659">
            <w:pPr>
              <w:spacing w:line="240" w:lineRule="auto"/>
              <w:ind w:right="-57"/>
              <w:jc w:val="center"/>
              <w:rPr>
                <w:kern w:val="2"/>
              </w:rPr>
            </w:pPr>
            <w:r w:rsidRPr="00810F8A">
              <w:rPr>
                <w:kern w:val="2"/>
              </w:rPr>
              <w:t>3500,84</w:t>
            </w:r>
          </w:p>
        </w:tc>
        <w:tc>
          <w:tcPr>
            <w:tcW w:w="993" w:type="dxa"/>
          </w:tcPr>
          <w:p w:rsidR="00426B0B" w:rsidRPr="00810F8A" w:rsidRDefault="00426B0B" w:rsidP="00FC5659">
            <w:pPr>
              <w:spacing w:line="240" w:lineRule="auto"/>
              <w:ind w:right="-57"/>
              <w:jc w:val="center"/>
              <w:rPr>
                <w:kern w:val="2"/>
              </w:rPr>
            </w:pPr>
            <w:r w:rsidRPr="00810F8A">
              <w:rPr>
                <w:kern w:val="2"/>
              </w:rPr>
              <w:t>941,00</w:t>
            </w:r>
          </w:p>
        </w:tc>
        <w:tc>
          <w:tcPr>
            <w:tcW w:w="1134" w:type="dxa"/>
          </w:tcPr>
          <w:p w:rsidR="00426B0B" w:rsidRPr="00810F8A" w:rsidRDefault="00426B0B" w:rsidP="00FC5659">
            <w:pPr>
              <w:spacing w:line="240" w:lineRule="auto"/>
              <w:ind w:right="-57"/>
              <w:jc w:val="center"/>
              <w:rPr>
                <w:kern w:val="2"/>
              </w:rPr>
            </w:pPr>
            <w:r w:rsidRPr="00810F8A">
              <w:rPr>
                <w:kern w:val="2"/>
              </w:rPr>
              <w:t>1026,00</w:t>
            </w:r>
          </w:p>
        </w:tc>
        <w:tc>
          <w:tcPr>
            <w:tcW w:w="992" w:type="dxa"/>
            <w:tcBorders>
              <w:right w:val="single" w:sz="4" w:space="0" w:color="auto"/>
            </w:tcBorders>
            <w:shd w:val="clear" w:color="auto" w:fill="auto"/>
          </w:tcPr>
          <w:p w:rsidR="00426B0B" w:rsidRPr="00810F8A" w:rsidRDefault="00426B0B" w:rsidP="00FC5659">
            <w:pPr>
              <w:spacing w:line="240" w:lineRule="auto"/>
              <w:ind w:right="-57"/>
              <w:jc w:val="center"/>
              <w:rPr>
                <w:kern w:val="2"/>
              </w:rPr>
            </w:pPr>
            <w:r w:rsidRPr="00810F8A">
              <w:rPr>
                <w:kern w:val="2"/>
              </w:rPr>
              <w:t>1047,00</w:t>
            </w:r>
          </w:p>
        </w:tc>
        <w:tc>
          <w:tcPr>
            <w:tcW w:w="992" w:type="dxa"/>
            <w:tcBorders>
              <w:left w:val="single" w:sz="4" w:space="0" w:color="auto"/>
            </w:tcBorders>
            <w:shd w:val="clear" w:color="auto" w:fill="auto"/>
          </w:tcPr>
          <w:p w:rsidR="00426B0B" w:rsidRPr="00810F8A" w:rsidRDefault="00426B0B" w:rsidP="00FC5659">
            <w:pPr>
              <w:spacing w:line="240" w:lineRule="auto"/>
              <w:ind w:right="-57"/>
              <w:jc w:val="center"/>
              <w:rPr>
                <w:kern w:val="2"/>
              </w:rPr>
            </w:pPr>
            <w:r w:rsidRPr="00810F8A">
              <w:rPr>
                <w:kern w:val="2"/>
              </w:rPr>
              <w:t>1047,00</w:t>
            </w:r>
          </w:p>
        </w:tc>
        <w:tc>
          <w:tcPr>
            <w:tcW w:w="1276" w:type="dxa"/>
          </w:tcPr>
          <w:p w:rsidR="00426B0B" w:rsidRPr="00810F8A" w:rsidRDefault="00426B0B" w:rsidP="00FC5659">
            <w:pPr>
              <w:spacing w:line="240" w:lineRule="auto"/>
              <w:ind w:right="-57"/>
              <w:jc w:val="center"/>
              <w:rPr>
                <w:kern w:val="2"/>
              </w:rPr>
            </w:pPr>
            <w:r w:rsidRPr="00810F8A">
              <w:rPr>
                <w:kern w:val="2"/>
              </w:rPr>
              <w:t>1047,00</w:t>
            </w:r>
          </w:p>
        </w:tc>
        <w:tc>
          <w:tcPr>
            <w:tcW w:w="992" w:type="dxa"/>
            <w:tcBorders>
              <w:right w:val="single" w:sz="4" w:space="0" w:color="auto"/>
            </w:tcBorders>
          </w:tcPr>
          <w:p w:rsidR="00426B0B" w:rsidRPr="00810F8A" w:rsidRDefault="00426B0B" w:rsidP="00FC5659">
            <w:pPr>
              <w:spacing w:line="240" w:lineRule="auto"/>
              <w:ind w:right="-57"/>
              <w:jc w:val="center"/>
              <w:rPr>
                <w:kern w:val="2"/>
              </w:rPr>
            </w:pPr>
            <w:r w:rsidRPr="00810F8A">
              <w:rPr>
                <w:kern w:val="2"/>
              </w:rPr>
              <w:t>1047,00</w:t>
            </w:r>
          </w:p>
        </w:tc>
        <w:tc>
          <w:tcPr>
            <w:tcW w:w="992" w:type="dxa"/>
            <w:tcBorders>
              <w:left w:val="single" w:sz="4" w:space="0" w:color="auto"/>
            </w:tcBorders>
          </w:tcPr>
          <w:p w:rsidR="00426B0B" w:rsidRPr="00810F8A" w:rsidRDefault="00426B0B" w:rsidP="00FC5659">
            <w:pPr>
              <w:spacing w:line="240" w:lineRule="auto"/>
              <w:ind w:right="-57"/>
              <w:jc w:val="center"/>
              <w:rPr>
                <w:kern w:val="2"/>
              </w:rPr>
            </w:pPr>
            <w:r w:rsidRPr="00810F8A">
              <w:rPr>
                <w:kern w:val="2"/>
              </w:rPr>
              <w:t>1047,00</w:t>
            </w:r>
          </w:p>
        </w:tc>
      </w:tr>
      <w:tr w:rsidR="00426B0B" w:rsidRPr="00411F80" w:rsidTr="00426B0B">
        <w:trPr>
          <w:trHeight w:val="270"/>
        </w:trPr>
        <w:tc>
          <w:tcPr>
            <w:tcW w:w="2313" w:type="dxa"/>
            <w:vMerge w:val="restart"/>
          </w:tcPr>
          <w:p w:rsidR="00426B0B" w:rsidRPr="00411F80" w:rsidRDefault="00426B0B" w:rsidP="00411F80">
            <w:pPr>
              <w:spacing w:line="240" w:lineRule="auto"/>
              <w:rPr>
                <w:kern w:val="2"/>
              </w:rPr>
            </w:pPr>
            <w:r w:rsidRPr="00411F80">
              <w:rPr>
                <w:kern w:val="2"/>
              </w:rPr>
              <w:t>Основное мероприятие 1</w:t>
            </w:r>
          </w:p>
        </w:tc>
        <w:tc>
          <w:tcPr>
            <w:tcW w:w="2126" w:type="dxa"/>
            <w:vMerge w:val="restart"/>
          </w:tcPr>
          <w:p w:rsidR="00426B0B" w:rsidRPr="00725CF9" w:rsidRDefault="00426B0B"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426B0B" w:rsidRPr="00810F8A" w:rsidRDefault="00426B0B" w:rsidP="00FC5659">
            <w:pPr>
              <w:spacing w:line="240" w:lineRule="auto"/>
              <w:ind w:right="-57"/>
              <w:jc w:val="center"/>
              <w:rPr>
                <w:kern w:val="2"/>
              </w:rPr>
            </w:pPr>
            <w:r w:rsidRPr="00810F8A">
              <w:rPr>
                <w:kern w:val="2"/>
              </w:rPr>
              <w:t>3500,84</w:t>
            </w:r>
          </w:p>
        </w:tc>
        <w:tc>
          <w:tcPr>
            <w:tcW w:w="993" w:type="dxa"/>
          </w:tcPr>
          <w:p w:rsidR="00426B0B" w:rsidRPr="00810F8A" w:rsidRDefault="00426B0B" w:rsidP="00FC5659">
            <w:pPr>
              <w:spacing w:line="240" w:lineRule="auto"/>
              <w:ind w:right="-57"/>
              <w:jc w:val="center"/>
              <w:rPr>
                <w:kern w:val="2"/>
              </w:rPr>
            </w:pPr>
            <w:r w:rsidRPr="00810F8A">
              <w:rPr>
                <w:kern w:val="2"/>
              </w:rPr>
              <w:t>941,00</w:t>
            </w:r>
          </w:p>
        </w:tc>
        <w:tc>
          <w:tcPr>
            <w:tcW w:w="1134" w:type="dxa"/>
          </w:tcPr>
          <w:p w:rsidR="00426B0B" w:rsidRPr="00810F8A" w:rsidRDefault="00426B0B" w:rsidP="00FC5659">
            <w:pPr>
              <w:spacing w:line="240" w:lineRule="auto"/>
              <w:ind w:right="-57"/>
              <w:jc w:val="center"/>
              <w:rPr>
                <w:kern w:val="2"/>
              </w:rPr>
            </w:pPr>
            <w:r w:rsidRPr="00810F8A">
              <w:rPr>
                <w:kern w:val="2"/>
              </w:rPr>
              <w:t>1026,00</w:t>
            </w:r>
          </w:p>
        </w:tc>
        <w:tc>
          <w:tcPr>
            <w:tcW w:w="992" w:type="dxa"/>
            <w:tcBorders>
              <w:right w:val="single" w:sz="4" w:space="0" w:color="auto"/>
            </w:tcBorders>
            <w:shd w:val="clear" w:color="auto" w:fill="auto"/>
          </w:tcPr>
          <w:p w:rsidR="00426B0B" w:rsidRPr="00810F8A" w:rsidRDefault="00426B0B" w:rsidP="00FC5659">
            <w:pPr>
              <w:spacing w:line="240" w:lineRule="auto"/>
              <w:ind w:right="-57"/>
              <w:jc w:val="center"/>
              <w:rPr>
                <w:kern w:val="2"/>
              </w:rPr>
            </w:pPr>
            <w:r w:rsidRPr="00810F8A">
              <w:rPr>
                <w:kern w:val="2"/>
              </w:rPr>
              <w:t>1047,00</w:t>
            </w:r>
          </w:p>
        </w:tc>
        <w:tc>
          <w:tcPr>
            <w:tcW w:w="992" w:type="dxa"/>
            <w:tcBorders>
              <w:left w:val="single" w:sz="4" w:space="0" w:color="auto"/>
            </w:tcBorders>
            <w:shd w:val="clear" w:color="auto" w:fill="auto"/>
          </w:tcPr>
          <w:p w:rsidR="00426B0B" w:rsidRPr="00810F8A" w:rsidRDefault="00426B0B" w:rsidP="00FC5659">
            <w:pPr>
              <w:spacing w:line="240" w:lineRule="auto"/>
              <w:ind w:right="-57"/>
              <w:jc w:val="center"/>
              <w:rPr>
                <w:kern w:val="2"/>
              </w:rPr>
            </w:pPr>
            <w:r w:rsidRPr="00810F8A">
              <w:rPr>
                <w:kern w:val="2"/>
              </w:rPr>
              <w:t>1047,00</w:t>
            </w:r>
          </w:p>
        </w:tc>
        <w:tc>
          <w:tcPr>
            <w:tcW w:w="1276" w:type="dxa"/>
          </w:tcPr>
          <w:p w:rsidR="00426B0B" w:rsidRPr="00810F8A" w:rsidRDefault="00426B0B" w:rsidP="00FC5659">
            <w:pPr>
              <w:spacing w:line="240" w:lineRule="auto"/>
              <w:ind w:right="-57"/>
              <w:jc w:val="center"/>
              <w:rPr>
                <w:kern w:val="2"/>
              </w:rPr>
            </w:pPr>
            <w:r w:rsidRPr="00810F8A">
              <w:rPr>
                <w:kern w:val="2"/>
              </w:rPr>
              <w:t>1047,00</w:t>
            </w:r>
          </w:p>
        </w:tc>
        <w:tc>
          <w:tcPr>
            <w:tcW w:w="992" w:type="dxa"/>
            <w:tcBorders>
              <w:right w:val="single" w:sz="4" w:space="0" w:color="auto"/>
            </w:tcBorders>
          </w:tcPr>
          <w:p w:rsidR="00426B0B" w:rsidRPr="00810F8A" w:rsidRDefault="00426B0B" w:rsidP="00FC5659">
            <w:pPr>
              <w:spacing w:line="240" w:lineRule="auto"/>
              <w:ind w:right="-57"/>
              <w:jc w:val="center"/>
              <w:rPr>
                <w:kern w:val="2"/>
              </w:rPr>
            </w:pPr>
            <w:r w:rsidRPr="00810F8A">
              <w:rPr>
                <w:kern w:val="2"/>
              </w:rPr>
              <w:t>1047,00</w:t>
            </w:r>
          </w:p>
        </w:tc>
        <w:tc>
          <w:tcPr>
            <w:tcW w:w="992" w:type="dxa"/>
            <w:tcBorders>
              <w:left w:val="single" w:sz="4" w:space="0" w:color="auto"/>
            </w:tcBorders>
          </w:tcPr>
          <w:p w:rsidR="00426B0B" w:rsidRPr="00810F8A" w:rsidRDefault="00426B0B" w:rsidP="00FC5659">
            <w:pPr>
              <w:spacing w:line="240" w:lineRule="auto"/>
              <w:ind w:right="-57"/>
              <w:jc w:val="center"/>
              <w:rPr>
                <w:kern w:val="2"/>
              </w:rPr>
            </w:pPr>
            <w:r w:rsidRPr="00810F8A">
              <w:rPr>
                <w:kern w:val="2"/>
              </w:rPr>
              <w:t>1047,00</w:t>
            </w:r>
          </w:p>
        </w:tc>
      </w:tr>
      <w:tr w:rsidR="00426B0B" w:rsidRPr="00411F80" w:rsidTr="00725CF9">
        <w:trPr>
          <w:trHeight w:val="239"/>
        </w:trPr>
        <w:tc>
          <w:tcPr>
            <w:tcW w:w="2313" w:type="dxa"/>
            <w:vMerge/>
          </w:tcPr>
          <w:p w:rsidR="00426B0B" w:rsidRPr="00411F80" w:rsidRDefault="00426B0B" w:rsidP="00411F80">
            <w:pPr>
              <w:spacing w:line="240" w:lineRule="auto"/>
              <w:rPr>
                <w:kern w:val="2"/>
              </w:rPr>
            </w:pPr>
          </w:p>
        </w:tc>
        <w:tc>
          <w:tcPr>
            <w:tcW w:w="2126" w:type="dxa"/>
            <w:vMerge/>
          </w:tcPr>
          <w:p w:rsidR="00426B0B" w:rsidRPr="00725CF9" w:rsidRDefault="00426B0B" w:rsidP="00411F80">
            <w:pPr>
              <w:spacing w:line="240" w:lineRule="auto"/>
            </w:pP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Default="00426B0B" w:rsidP="00411F80">
            <w:pPr>
              <w:spacing w:line="240" w:lineRule="auto"/>
              <w:ind w:right="-57"/>
              <w:jc w:val="center"/>
              <w:rPr>
                <w:kern w:val="2"/>
              </w:rPr>
            </w:pPr>
          </w:p>
        </w:tc>
        <w:tc>
          <w:tcPr>
            <w:tcW w:w="993" w:type="dxa"/>
          </w:tcPr>
          <w:p w:rsidR="00426B0B" w:rsidRDefault="00426B0B" w:rsidP="00411F80">
            <w:pPr>
              <w:spacing w:line="240" w:lineRule="auto"/>
              <w:ind w:right="-57"/>
              <w:jc w:val="center"/>
              <w:rPr>
                <w:kern w:val="2"/>
              </w:rPr>
            </w:pPr>
          </w:p>
        </w:tc>
        <w:tc>
          <w:tcPr>
            <w:tcW w:w="1134" w:type="dxa"/>
          </w:tcPr>
          <w:p w:rsidR="00426B0B" w:rsidRDefault="00426B0B" w:rsidP="00411F80">
            <w:pPr>
              <w:spacing w:line="240" w:lineRule="auto"/>
              <w:ind w:right="-57"/>
              <w:jc w:val="center"/>
              <w:rPr>
                <w:kern w:val="2"/>
              </w:rPr>
            </w:pPr>
          </w:p>
        </w:tc>
        <w:tc>
          <w:tcPr>
            <w:tcW w:w="992" w:type="dxa"/>
            <w:tcBorders>
              <w:right w:val="single" w:sz="4" w:space="0" w:color="auto"/>
            </w:tcBorders>
            <w:shd w:val="clear" w:color="auto" w:fill="auto"/>
          </w:tcPr>
          <w:p w:rsidR="00426B0B" w:rsidRDefault="00426B0B" w:rsidP="00411F80">
            <w:pPr>
              <w:spacing w:line="240" w:lineRule="auto"/>
              <w:ind w:right="-57"/>
              <w:jc w:val="center"/>
              <w:rPr>
                <w:kern w:val="2"/>
              </w:rPr>
            </w:pPr>
          </w:p>
        </w:tc>
        <w:tc>
          <w:tcPr>
            <w:tcW w:w="992" w:type="dxa"/>
            <w:tcBorders>
              <w:left w:val="single" w:sz="4" w:space="0" w:color="auto"/>
            </w:tcBorders>
            <w:shd w:val="clear" w:color="auto" w:fill="auto"/>
          </w:tcPr>
          <w:p w:rsidR="00426B0B" w:rsidRDefault="00426B0B" w:rsidP="00411F80">
            <w:pPr>
              <w:spacing w:line="240" w:lineRule="auto"/>
              <w:ind w:right="-57"/>
              <w:jc w:val="center"/>
              <w:rPr>
                <w:kern w:val="2"/>
              </w:rPr>
            </w:pPr>
          </w:p>
        </w:tc>
        <w:tc>
          <w:tcPr>
            <w:tcW w:w="1276" w:type="dxa"/>
          </w:tcPr>
          <w:p w:rsidR="00426B0B" w:rsidRDefault="00426B0B" w:rsidP="00411F80">
            <w:pPr>
              <w:spacing w:line="240" w:lineRule="auto"/>
              <w:ind w:right="-57"/>
              <w:jc w:val="center"/>
              <w:rPr>
                <w:kern w:val="2"/>
              </w:rPr>
            </w:pPr>
          </w:p>
        </w:tc>
        <w:tc>
          <w:tcPr>
            <w:tcW w:w="992" w:type="dxa"/>
            <w:tcBorders>
              <w:right w:val="single" w:sz="4" w:space="0" w:color="auto"/>
            </w:tcBorders>
          </w:tcPr>
          <w:p w:rsidR="00426B0B" w:rsidRDefault="00426B0B" w:rsidP="00411F80">
            <w:pPr>
              <w:spacing w:line="240" w:lineRule="auto"/>
              <w:ind w:right="-57"/>
              <w:jc w:val="center"/>
              <w:rPr>
                <w:kern w:val="2"/>
              </w:rPr>
            </w:pPr>
          </w:p>
        </w:tc>
        <w:tc>
          <w:tcPr>
            <w:tcW w:w="992" w:type="dxa"/>
            <w:tcBorders>
              <w:left w:val="single" w:sz="4" w:space="0" w:color="auto"/>
            </w:tcBorders>
          </w:tcPr>
          <w:p w:rsidR="00426B0B" w:rsidRDefault="00426B0B" w:rsidP="00411F80">
            <w:pPr>
              <w:spacing w:line="240" w:lineRule="auto"/>
              <w:ind w:right="-57"/>
              <w:jc w:val="center"/>
              <w:rPr>
                <w:kern w:val="2"/>
              </w:rPr>
            </w:pPr>
          </w:p>
        </w:tc>
      </w:tr>
      <w:tr w:rsidR="00426B0B" w:rsidRPr="00411F80" w:rsidTr="00725CF9">
        <w:trPr>
          <w:trHeight w:val="1040"/>
        </w:trPr>
        <w:tc>
          <w:tcPr>
            <w:tcW w:w="2313" w:type="dxa"/>
            <w:vMerge/>
          </w:tcPr>
          <w:p w:rsidR="00426B0B" w:rsidRPr="00411F80" w:rsidRDefault="00426B0B" w:rsidP="00411F80">
            <w:pPr>
              <w:spacing w:line="240" w:lineRule="auto"/>
              <w:rPr>
                <w:kern w:val="2"/>
              </w:rPr>
            </w:pPr>
          </w:p>
        </w:tc>
        <w:tc>
          <w:tcPr>
            <w:tcW w:w="2126" w:type="dxa"/>
            <w:vMerge/>
          </w:tcPr>
          <w:p w:rsidR="00426B0B" w:rsidRPr="00725CF9" w:rsidRDefault="00426B0B" w:rsidP="00411F80">
            <w:pPr>
              <w:spacing w:line="240" w:lineRule="auto"/>
            </w:pPr>
          </w:p>
        </w:tc>
        <w:tc>
          <w:tcPr>
            <w:tcW w:w="2551" w:type="dxa"/>
          </w:tcPr>
          <w:p w:rsidR="00426B0B" w:rsidRPr="00411F80" w:rsidRDefault="00426B0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Pr="00810F8A" w:rsidRDefault="00426B0B" w:rsidP="00FC5659">
            <w:pPr>
              <w:spacing w:line="240" w:lineRule="auto"/>
              <w:ind w:right="-57"/>
              <w:jc w:val="center"/>
              <w:rPr>
                <w:kern w:val="2"/>
              </w:rPr>
            </w:pPr>
            <w:r w:rsidRPr="00810F8A">
              <w:rPr>
                <w:kern w:val="2"/>
              </w:rPr>
              <w:t>3500,84</w:t>
            </w:r>
          </w:p>
        </w:tc>
        <w:tc>
          <w:tcPr>
            <w:tcW w:w="993" w:type="dxa"/>
          </w:tcPr>
          <w:p w:rsidR="00426B0B" w:rsidRPr="00810F8A" w:rsidRDefault="00426B0B" w:rsidP="00FC5659">
            <w:pPr>
              <w:spacing w:line="240" w:lineRule="auto"/>
              <w:ind w:right="-57"/>
              <w:jc w:val="center"/>
              <w:rPr>
                <w:kern w:val="2"/>
              </w:rPr>
            </w:pPr>
            <w:r w:rsidRPr="00810F8A">
              <w:rPr>
                <w:kern w:val="2"/>
              </w:rPr>
              <w:t>941,00</w:t>
            </w:r>
          </w:p>
        </w:tc>
        <w:tc>
          <w:tcPr>
            <w:tcW w:w="1134" w:type="dxa"/>
          </w:tcPr>
          <w:p w:rsidR="00426B0B" w:rsidRPr="00810F8A" w:rsidRDefault="00426B0B" w:rsidP="00FC5659">
            <w:pPr>
              <w:spacing w:line="240" w:lineRule="auto"/>
              <w:ind w:right="-57"/>
              <w:jc w:val="center"/>
              <w:rPr>
                <w:kern w:val="2"/>
              </w:rPr>
            </w:pPr>
            <w:r w:rsidRPr="00810F8A">
              <w:rPr>
                <w:kern w:val="2"/>
              </w:rPr>
              <w:t>1026,00</w:t>
            </w:r>
          </w:p>
        </w:tc>
        <w:tc>
          <w:tcPr>
            <w:tcW w:w="992" w:type="dxa"/>
            <w:tcBorders>
              <w:right w:val="single" w:sz="4" w:space="0" w:color="auto"/>
            </w:tcBorders>
            <w:shd w:val="clear" w:color="auto" w:fill="auto"/>
          </w:tcPr>
          <w:p w:rsidR="00426B0B" w:rsidRPr="00810F8A" w:rsidRDefault="00426B0B" w:rsidP="00FC5659">
            <w:pPr>
              <w:spacing w:line="240" w:lineRule="auto"/>
              <w:ind w:right="-57"/>
              <w:jc w:val="center"/>
              <w:rPr>
                <w:kern w:val="2"/>
              </w:rPr>
            </w:pPr>
            <w:r w:rsidRPr="00810F8A">
              <w:rPr>
                <w:kern w:val="2"/>
              </w:rPr>
              <w:t>1047,00</w:t>
            </w:r>
          </w:p>
        </w:tc>
        <w:tc>
          <w:tcPr>
            <w:tcW w:w="992" w:type="dxa"/>
            <w:tcBorders>
              <w:left w:val="single" w:sz="4" w:space="0" w:color="auto"/>
            </w:tcBorders>
            <w:shd w:val="clear" w:color="auto" w:fill="auto"/>
          </w:tcPr>
          <w:p w:rsidR="00426B0B" w:rsidRPr="00810F8A" w:rsidRDefault="00426B0B" w:rsidP="00FC5659">
            <w:pPr>
              <w:spacing w:line="240" w:lineRule="auto"/>
              <w:ind w:right="-57"/>
              <w:jc w:val="center"/>
              <w:rPr>
                <w:kern w:val="2"/>
              </w:rPr>
            </w:pPr>
            <w:r w:rsidRPr="00810F8A">
              <w:rPr>
                <w:kern w:val="2"/>
              </w:rPr>
              <w:t>1047,00</w:t>
            </w:r>
          </w:p>
        </w:tc>
        <w:tc>
          <w:tcPr>
            <w:tcW w:w="1276" w:type="dxa"/>
          </w:tcPr>
          <w:p w:rsidR="00426B0B" w:rsidRPr="00810F8A" w:rsidRDefault="00426B0B" w:rsidP="00FC5659">
            <w:pPr>
              <w:spacing w:line="240" w:lineRule="auto"/>
              <w:ind w:right="-57"/>
              <w:jc w:val="center"/>
              <w:rPr>
                <w:kern w:val="2"/>
              </w:rPr>
            </w:pPr>
            <w:r w:rsidRPr="00810F8A">
              <w:rPr>
                <w:kern w:val="2"/>
              </w:rPr>
              <w:t>1047,00</w:t>
            </w:r>
          </w:p>
        </w:tc>
        <w:tc>
          <w:tcPr>
            <w:tcW w:w="992" w:type="dxa"/>
            <w:tcBorders>
              <w:right w:val="single" w:sz="4" w:space="0" w:color="auto"/>
            </w:tcBorders>
          </w:tcPr>
          <w:p w:rsidR="00426B0B" w:rsidRPr="00810F8A" w:rsidRDefault="00426B0B" w:rsidP="00FC5659">
            <w:pPr>
              <w:spacing w:line="240" w:lineRule="auto"/>
              <w:ind w:right="-57"/>
              <w:jc w:val="center"/>
              <w:rPr>
                <w:kern w:val="2"/>
              </w:rPr>
            </w:pPr>
            <w:r w:rsidRPr="00810F8A">
              <w:rPr>
                <w:kern w:val="2"/>
              </w:rPr>
              <w:t>1047,00</w:t>
            </w:r>
          </w:p>
        </w:tc>
        <w:tc>
          <w:tcPr>
            <w:tcW w:w="992" w:type="dxa"/>
            <w:tcBorders>
              <w:left w:val="single" w:sz="4" w:space="0" w:color="auto"/>
            </w:tcBorders>
          </w:tcPr>
          <w:p w:rsidR="00426B0B" w:rsidRPr="00810F8A" w:rsidRDefault="00426B0B" w:rsidP="00FC5659">
            <w:pPr>
              <w:spacing w:line="240" w:lineRule="auto"/>
              <w:ind w:right="-57"/>
              <w:jc w:val="center"/>
              <w:rPr>
                <w:kern w:val="2"/>
              </w:rPr>
            </w:pPr>
            <w:r w:rsidRPr="00810F8A">
              <w:rPr>
                <w:kern w:val="2"/>
              </w:rPr>
              <w:t>1047,00</w:t>
            </w:r>
          </w:p>
        </w:tc>
      </w:tr>
      <w:tr w:rsidR="00952260" w:rsidRPr="00411F80" w:rsidTr="00952260">
        <w:trPr>
          <w:trHeight w:val="213"/>
        </w:trPr>
        <w:tc>
          <w:tcPr>
            <w:tcW w:w="2313" w:type="dxa"/>
            <w:vMerge w:val="restart"/>
            <w:tcBorders>
              <w:top w:val="single" w:sz="4" w:space="0" w:color="000000"/>
              <w:left w:val="single" w:sz="4" w:space="0" w:color="000000"/>
              <w:right w:val="single" w:sz="4" w:space="0" w:color="000000"/>
            </w:tcBorders>
          </w:tcPr>
          <w:p w:rsidR="00952260" w:rsidRPr="00411F80" w:rsidRDefault="00952260"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952260" w:rsidRPr="00411F80" w:rsidRDefault="00952260"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952260" w:rsidRPr="00411F80" w:rsidRDefault="00952260"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952260" w:rsidRPr="0097339B" w:rsidRDefault="00952260" w:rsidP="00EC6599">
            <w:pPr>
              <w:spacing w:line="240" w:lineRule="auto"/>
              <w:ind w:right="-57"/>
              <w:jc w:val="center"/>
              <w:rPr>
                <w:b/>
                <w:kern w:val="2"/>
              </w:rPr>
            </w:pPr>
            <w:r>
              <w:rPr>
                <w:b/>
                <w:kern w:val="2"/>
              </w:rPr>
              <w:t>731,01</w:t>
            </w:r>
          </w:p>
        </w:tc>
        <w:tc>
          <w:tcPr>
            <w:tcW w:w="993" w:type="dxa"/>
            <w:tcBorders>
              <w:top w:val="single" w:sz="4" w:space="0" w:color="000000"/>
              <w:left w:val="single" w:sz="4" w:space="0" w:color="000000"/>
              <w:bottom w:val="single" w:sz="4" w:space="0" w:color="000000"/>
              <w:right w:val="single" w:sz="4" w:space="0" w:color="000000"/>
            </w:tcBorders>
          </w:tcPr>
          <w:p w:rsidR="00952260" w:rsidRPr="0097339B" w:rsidRDefault="00952260" w:rsidP="005C41AA">
            <w:pPr>
              <w:spacing w:line="240" w:lineRule="auto"/>
              <w:ind w:right="-57"/>
              <w:jc w:val="center"/>
              <w:rPr>
                <w:b/>
                <w:kern w:val="2"/>
              </w:rPr>
            </w:pPr>
            <w:r>
              <w:rPr>
                <w:b/>
                <w:kern w:val="2"/>
              </w:rPr>
              <w:t>273,42</w:t>
            </w:r>
          </w:p>
        </w:tc>
        <w:tc>
          <w:tcPr>
            <w:tcW w:w="1134" w:type="dxa"/>
            <w:tcBorders>
              <w:top w:val="single" w:sz="4" w:space="0" w:color="000000"/>
              <w:left w:val="single" w:sz="4" w:space="0" w:color="000000"/>
              <w:bottom w:val="single" w:sz="4" w:space="0" w:color="000000"/>
              <w:right w:val="single" w:sz="4" w:space="0" w:color="000000"/>
            </w:tcBorders>
          </w:tcPr>
          <w:p w:rsidR="00952260" w:rsidRPr="006948C1" w:rsidRDefault="00952260" w:rsidP="00FC5659">
            <w:pPr>
              <w:spacing w:line="240" w:lineRule="auto"/>
              <w:ind w:right="-57"/>
              <w:jc w:val="center"/>
              <w:rPr>
                <w:b/>
                <w:kern w:val="2"/>
              </w:rPr>
            </w:pPr>
            <w:r w:rsidRPr="006948C1">
              <w:rPr>
                <w:b/>
                <w:kern w:val="2"/>
              </w:rPr>
              <w:t>63,28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952260" w:rsidRPr="006948C1" w:rsidRDefault="00952260" w:rsidP="00FC5659">
            <w:pPr>
              <w:spacing w:line="240" w:lineRule="auto"/>
              <w:ind w:right="-57"/>
              <w:jc w:val="center"/>
              <w:rPr>
                <w:b/>
                <w:kern w:val="2"/>
              </w:rPr>
            </w:pPr>
            <w:r w:rsidRPr="006948C1">
              <w:rPr>
                <w:b/>
                <w:kern w:val="2"/>
              </w:rPr>
              <w:t>63,28</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52260" w:rsidRPr="006948C1" w:rsidRDefault="00952260" w:rsidP="00FC5659">
            <w:pPr>
              <w:spacing w:line="240" w:lineRule="auto"/>
              <w:ind w:right="-57"/>
              <w:jc w:val="center"/>
              <w:rPr>
                <w:b/>
                <w:kern w:val="2"/>
              </w:rPr>
            </w:pPr>
            <w:r w:rsidRPr="006948C1">
              <w:rPr>
                <w:b/>
                <w:kern w:val="2"/>
              </w:rPr>
              <w:t>63,28</w:t>
            </w:r>
          </w:p>
        </w:tc>
        <w:tc>
          <w:tcPr>
            <w:tcW w:w="1276" w:type="dxa"/>
            <w:tcBorders>
              <w:top w:val="single" w:sz="4" w:space="0" w:color="000000"/>
              <w:left w:val="single" w:sz="4" w:space="0" w:color="000000"/>
              <w:bottom w:val="single" w:sz="4" w:space="0" w:color="000000"/>
              <w:right w:val="single" w:sz="4" w:space="0" w:color="000000"/>
            </w:tcBorders>
          </w:tcPr>
          <w:p w:rsidR="00952260" w:rsidRPr="006948C1" w:rsidRDefault="00952260" w:rsidP="00FC5659">
            <w:pPr>
              <w:spacing w:line="240" w:lineRule="auto"/>
              <w:ind w:right="-57"/>
              <w:jc w:val="center"/>
              <w:rPr>
                <w:b/>
                <w:kern w:val="2"/>
              </w:rPr>
            </w:pPr>
            <w:r w:rsidRPr="006948C1">
              <w:rPr>
                <w:b/>
                <w:kern w:val="2"/>
              </w:rPr>
              <w:t>63,28</w:t>
            </w:r>
          </w:p>
        </w:tc>
        <w:tc>
          <w:tcPr>
            <w:tcW w:w="992" w:type="dxa"/>
            <w:tcBorders>
              <w:top w:val="single" w:sz="4" w:space="0" w:color="000000"/>
              <w:left w:val="single" w:sz="4" w:space="0" w:color="000000"/>
              <w:bottom w:val="single" w:sz="4" w:space="0" w:color="000000"/>
              <w:right w:val="single" w:sz="4" w:space="0" w:color="auto"/>
            </w:tcBorders>
          </w:tcPr>
          <w:p w:rsidR="00952260" w:rsidRPr="006948C1" w:rsidRDefault="00952260" w:rsidP="00FC5659">
            <w:pPr>
              <w:spacing w:line="240" w:lineRule="auto"/>
              <w:ind w:right="-57"/>
              <w:jc w:val="center"/>
              <w:rPr>
                <w:b/>
                <w:kern w:val="2"/>
              </w:rPr>
            </w:pPr>
            <w:r w:rsidRPr="006948C1">
              <w:rPr>
                <w:b/>
                <w:kern w:val="2"/>
              </w:rPr>
              <w:t>63,28</w:t>
            </w:r>
          </w:p>
        </w:tc>
        <w:tc>
          <w:tcPr>
            <w:tcW w:w="992" w:type="dxa"/>
            <w:tcBorders>
              <w:top w:val="single" w:sz="4" w:space="0" w:color="000000"/>
              <w:left w:val="single" w:sz="4" w:space="0" w:color="auto"/>
              <w:bottom w:val="single" w:sz="4" w:space="0" w:color="000000"/>
              <w:right w:val="single" w:sz="4" w:space="0" w:color="000000"/>
            </w:tcBorders>
          </w:tcPr>
          <w:p w:rsidR="00952260" w:rsidRPr="006948C1" w:rsidRDefault="00952260" w:rsidP="00FC5659">
            <w:pPr>
              <w:spacing w:line="240" w:lineRule="auto"/>
              <w:ind w:right="-57"/>
              <w:jc w:val="center"/>
              <w:rPr>
                <w:b/>
                <w:kern w:val="2"/>
              </w:rPr>
            </w:pPr>
            <w:r w:rsidRPr="006948C1">
              <w:rPr>
                <w:b/>
                <w:kern w:val="2"/>
              </w:rPr>
              <w:t>63,28</w:t>
            </w:r>
          </w:p>
        </w:tc>
      </w:tr>
      <w:tr w:rsidR="00952260" w:rsidRPr="00411F80" w:rsidTr="00FC5659">
        <w:trPr>
          <w:trHeight w:val="445"/>
        </w:trPr>
        <w:tc>
          <w:tcPr>
            <w:tcW w:w="2313" w:type="dxa"/>
            <w:vMerge/>
            <w:tcBorders>
              <w:left w:val="single" w:sz="4" w:space="0" w:color="000000"/>
              <w:right w:val="single" w:sz="4" w:space="0" w:color="000000"/>
            </w:tcBorders>
          </w:tcPr>
          <w:p w:rsidR="00952260" w:rsidRPr="00411F80" w:rsidRDefault="00952260" w:rsidP="00A32980">
            <w:pPr>
              <w:spacing w:line="240" w:lineRule="auto"/>
              <w:rPr>
                <w:kern w:val="2"/>
              </w:rPr>
            </w:pPr>
          </w:p>
        </w:tc>
        <w:tc>
          <w:tcPr>
            <w:tcW w:w="2126" w:type="dxa"/>
            <w:vMerge/>
            <w:tcBorders>
              <w:left w:val="single" w:sz="4" w:space="0" w:color="000000"/>
              <w:right w:val="single" w:sz="4" w:space="0" w:color="000000"/>
            </w:tcBorders>
          </w:tcPr>
          <w:p w:rsidR="00952260" w:rsidRPr="00411F80" w:rsidRDefault="00952260"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952260" w:rsidRPr="00411F80" w:rsidRDefault="00952260"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952260" w:rsidRPr="00411F80" w:rsidRDefault="00952260"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952260" w:rsidRPr="00411F80" w:rsidRDefault="00952260"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952260" w:rsidRPr="00411F80" w:rsidRDefault="00952260"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952260" w:rsidRPr="00352FF7" w:rsidRDefault="00952260"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52260" w:rsidRPr="00352FF7" w:rsidRDefault="00952260"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952260" w:rsidRPr="00411F80" w:rsidRDefault="00952260"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952260" w:rsidRPr="00411F80" w:rsidRDefault="00952260"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952260" w:rsidRPr="00411F80" w:rsidRDefault="00952260" w:rsidP="00A32980">
            <w:pPr>
              <w:spacing w:line="240" w:lineRule="auto"/>
              <w:ind w:right="-57"/>
              <w:jc w:val="center"/>
              <w:rPr>
                <w:kern w:val="2"/>
              </w:rPr>
            </w:pPr>
          </w:p>
        </w:tc>
      </w:tr>
      <w:tr w:rsidR="00952260" w:rsidRPr="00411F80" w:rsidTr="00FC5659">
        <w:trPr>
          <w:trHeight w:val="1040"/>
        </w:trPr>
        <w:tc>
          <w:tcPr>
            <w:tcW w:w="2313" w:type="dxa"/>
            <w:vMerge/>
            <w:tcBorders>
              <w:left w:val="single" w:sz="4" w:space="0" w:color="000000"/>
              <w:bottom w:val="single" w:sz="4" w:space="0" w:color="000000"/>
              <w:right w:val="single" w:sz="4" w:space="0" w:color="000000"/>
            </w:tcBorders>
          </w:tcPr>
          <w:p w:rsidR="00952260" w:rsidRPr="00411F80" w:rsidRDefault="00952260"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952260" w:rsidRPr="00411F80" w:rsidRDefault="00952260"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952260" w:rsidRPr="00411F80" w:rsidRDefault="0095226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52260" w:rsidRPr="006948C1" w:rsidRDefault="00952260" w:rsidP="00FC5659">
            <w:pPr>
              <w:spacing w:line="240" w:lineRule="auto"/>
              <w:ind w:right="-57"/>
              <w:jc w:val="center"/>
              <w:rPr>
                <w:kern w:val="2"/>
              </w:rPr>
            </w:pPr>
            <w:r w:rsidRPr="006948C1">
              <w:rPr>
                <w:kern w:val="2"/>
              </w:rPr>
              <w:t>731,01</w:t>
            </w:r>
          </w:p>
        </w:tc>
        <w:tc>
          <w:tcPr>
            <w:tcW w:w="993" w:type="dxa"/>
            <w:tcBorders>
              <w:top w:val="single" w:sz="4" w:space="0" w:color="000000"/>
              <w:left w:val="single" w:sz="4" w:space="0" w:color="000000"/>
              <w:bottom w:val="single" w:sz="4" w:space="0" w:color="000000"/>
              <w:right w:val="single" w:sz="4" w:space="0" w:color="000000"/>
            </w:tcBorders>
          </w:tcPr>
          <w:p w:rsidR="00952260" w:rsidRPr="006948C1" w:rsidRDefault="00952260" w:rsidP="00FC5659">
            <w:pPr>
              <w:spacing w:line="240" w:lineRule="auto"/>
              <w:ind w:right="-57"/>
              <w:jc w:val="center"/>
              <w:rPr>
                <w:kern w:val="2"/>
              </w:rPr>
            </w:pPr>
            <w:r w:rsidRPr="006948C1">
              <w:rPr>
                <w:kern w:val="2"/>
              </w:rPr>
              <w:t>273,42</w:t>
            </w:r>
          </w:p>
        </w:tc>
        <w:tc>
          <w:tcPr>
            <w:tcW w:w="1134" w:type="dxa"/>
            <w:tcBorders>
              <w:top w:val="single" w:sz="4" w:space="0" w:color="000000"/>
              <w:left w:val="single" w:sz="4" w:space="0" w:color="000000"/>
              <w:bottom w:val="single" w:sz="4" w:space="0" w:color="000000"/>
              <w:right w:val="single" w:sz="4" w:space="0" w:color="000000"/>
            </w:tcBorders>
          </w:tcPr>
          <w:p w:rsidR="00952260" w:rsidRPr="006948C1" w:rsidRDefault="00952260" w:rsidP="00FC5659">
            <w:pPr>
              <w:spacing w:line="240" w:lineRule="auto"/>
              <w:ind w:right="-57"/>
              <w:jc w:val="center"/>
              <w:rPr>
                <w:kern w:val="2"/>
              </w:rPr>
            </w:pPr>
            <w:r w:rsidRPr="006948C1">
              <w:rPr>
                <w:kern w:val="2"/>
              </w:rPr>
              <w:t>63,28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952260" w:rsidRPr="006948C1" w:rsidRDefault="00952260" w:rsidP="00FC5659">
            <w:pPr>
              <w:spacing w:line="240" w:lineRule="auto"/>
              <w:ind w:right="-57"/>
              <w:jc w:val="center"/>
              <w:rPr>
                <w:kern w:val="2"/>
              </w:rPr>
            </w:pPr>
            <w:r w:rsidRPr="006948C1">
              <w:rPr>
                <w:kern w:val="2"/>
              </w:rPr>
              <w:t>63,28</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52260" w:rsidRPr="006948C1" w:rsidRDefault="00952260" w:rsidP="00FC5659">
            <w:pPr>
              <w:spacing w:line="240" w:lineRule="auto"/>
              <w:ind w:right="-57"/>
              <w:jc w:val="center"/>
              <w:rPr>
                <w:kern w:val="2"/>
              </w:rPr>
            </w:pPr>
            <w:r w:rsidRPr="006948C1">
              <w:rPr>
                <w:kern w:val="2"/>
              </w:rPr>
              <w:t>63,28</w:t>
            </w:r>
          </w:p>
        </w:tc>
        <w:tc>
          <w:tcPr>
            <w:tcW w:w="1276" w:type="dxa"/>
            <w:tcBorders>
              <w:top w:val="single" w:sz="4" w:space="0" w:color="000000"/>
              <w:left w:val="single" w:sz="4" w:space="0" w:color="000000"/>
              <w:bottom w:val="single" w:sz="4" w:space="0" w:color="000000"/>
              <w:right w:val="single" w:sz="4" w:space="0" w:color="000000"/>
            </w:tcBorders>
          </w:tcPr>
          <w:p w:rsidR="00952260" w:rsidRPr="006948C1" w:rsidRDefault="00952260" w:rsidP="00FC5659">
            <w:pPr>
              <w:spacing w:line="240" w:lineRule="auto"/>
              <w:ind w:right="-57"/>
              <w:jc w:val="center"/>
              <w:rPr>
                <w:kern w:val="2"/>
              </w:rPr>
            </w:pPr>
            <w:r w:rsidRPr="006948C1">
              <w:rPr>
                <w:kern w:val="2"/>
              </w:rPr>
              <w:t>63,28</w:t>
            </w:r>
          </w:p>
        </w:tc>
        <w:tc>
          <w:tcPr>
            <w:tcW w:w="992" w:type="dxa"/>
            <w:tcBorders>
              <w:top w:val="single" w:sz="4" w:space="0" w:color="000000"/>
              <w:left w:val="single" w:sz="4" w:space="0" w:color="000000"/>
              <w:bottom w:val="single" w:sz="4" w:space="0" w:color="000000"/>
              <w:right w:val="single" w:sz="4" w:space="0" w:color="auto"/>
            </w:tcBorders>
          </w:tcPr>
          <w:p w:rsidR="00952260" w:rsidRPr="006948C1" w:rsidRDefault="00952260" w:rsidP="00FC5659">
            <w:pPr>
              <w:spacing w:line="240" w:lineRule="auto"/>
              <w:ind w:right="-57"/>
              <w:jc w:val="center"/>
              <w:rPr>
                <w:kern w:val="2"/>
              </w:rPr>
            </w:pPr>
            <w:r w:rsidRPr="006948C1">
              <w:rPr>
                <w:kern w:val="2"/>
              </w:rPr>
              <w:t>63,28</w:t>
            </w:r>
          </w:p>
        </w:tc>
        <w:tc>
          <w:tcPr>
            <w:tcW w:w="992" w:type="dxa"/>
            <w:tcBorders>
              <w:top w:val="single" w:sz="4" w:space="0" w:color="000000"/>
              <w:left w:val="single" w:sz="4" w:space="0" w:color="auto"/>
              <w:bottom w:val="single" w:sz="4" w:space="0" w:color="000000"/>
              <w:right w:val="single" w:sz="4" w:space="0" w:color="000000"/>
            </w:tcBorders>
          </w:tcPr>
          <w:p w:rsidR="00952260" w:rsidRPr="006948C1" w:rsidRDefault="00952260" w:rsidP="00FC5659">
            <w:pPr>
              <w:spacing w:line="240" w:lineRule="auto"/>
              <w:ind w:right="-57"/>
              <w:jc w:val="center"/>
              <w:rPr>
                <w:kern w:val="2"/>
              </w:rPr>
            </w:pPr>
            <w:r w:rsidRPr="006948C1">
              <w:rPr>
                <w:kern w:val="2"/>
              </w:rPr>
              <w:t>63,28</w:t>
            </w:r>
          </w:p>
        </w:tc>
      </w:tr>
      <w:tr w:rsidR="00426B0B" w:rsidRPr="00411F80" w:rsidTr="00952260">
        <w:trPr>
          <w:trHeight w:val="285"/>
        </w:trPr>
        <w:tc>
          <w:tcPr>
            <w:tcW w:w="2313" w:type="dxa"/>
            <w:vMerge w:val="restart"/>
          </w:tcPr>
          <w:p w:rsidR="00426B0B" w:rsidRPr="00411F80" w:rsidRDefault="00426B0B" w:rsidP="00A32980">
            <w:pPr>
              <w:spacing w:after="0" w:line="240" w:lineRule="auto"/>
              <w:rPr>
                <w:kern w:val="2"/>
              </w:rPr>
            </w:pPr>
            <w:r w:rsidRPr="00411F80">
              <w:rPr>
                <w:kern w:val="2"/>
              </w:rPr>
              <w:t>Основное</w:t>
            </w:r>
          </w:p>
          <w:p w:rsidR="00426B0B" w:rsidRPr="00411F80" w:rsidRDefault="00426B0B" w:rsidP="00A32980">
            <w:pPr>
              <w:spacing w:after="0" w:line="240" w:lineRule="auto"/>
              <w:rPr>
                <w:kern w:val="2"/>
              </w:rPr>
            </w:pPr>
            <w:r>
              <w:rPr>
                <w:kern w:val="2"/>
              </w:rPr>
              <w:t>мероприятие 1</w:t>
            </w:r>
          </w:p>
        </w:tc>
        <w:tc>
          <w:tcPr>
            <w:tcW w:w="2126" w:type="dxa"/>
            <w:vMerge w:val="restart"/>
          </w:tcPr>
          <w:p w:rsidR="00426B0B" w:rsidRPr="00411F80" w:rsidRDefault="00426B0B" w:rsidP="00A32980">
            <w:pPr>
              <w:spacing w:after="0" w:line="240" w:lineRule="auto"/>
              <w:rPr>
                <w:kern w:val="2"/>
              </w:rPr>
            </w:pPr>
            <w:r>
              <w:rPr>
                <w:kern w:val="2"/>
              </w:rPr>
              <w:t>Благоустройство</w:t>
            </w: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426B0B" w:rsidRPr="00411F80" w:rsidRDefault="00426B0B" w:rsidP="00B6236F">
            <w:pPr>
              <w:spacing w:line="240" w:lineRule="auto"/>
              <w:ind w:right="-57"/>
              <w:jc w:val="center"/>
              <w:rPr>
                <w:kern w:val="2"/>
              </w:rPr>
            </w:pPr>
            <w:r>
              <w:rPr>
                <w:kern w:val="2"/>
              </w:rPr>
              <w:t>717,51</w:t>
            </w:r>
          </w:p>
        </w:tc>
        <w:tc>
          <w:tcPr>
            <w:tcW w:w="993" w:type="dxa"/>
          </w:tcPr>
          <w:p w:rsidR="00426B0B" w:rsidRPr="00411F80" w:rsidRDefault="00426B0B" w:rsidP="006948C1">
            <w:pPr>
              <w:spacing w:line="240" w:lineRule="auto"/>
              <w:ind w:right="-57"/>
              <w:jc w:val="center"/>
              <w:rPr>
                <w:kern w:val="2"/>
              </w:rPr>
            </w:pPr>
            <w:r>
              <w:rPr>
                <w:kern w:val="2"/>
              </w:rPr>
              <w:t>258,42</w:t>
            </w:r>
          </w:p>
        </w:tc>
        <w:tc>
          <w:tcPr>
            <w:tcW w:w="1134" w:type="dxa"/>
          </w:tcPr>
          <w:p w:rsidR="00426B0B" w:rsidRPr="00411F80" w:rsidRDefault="00426B0B" w:rsidP="00C672F3">
            <w:pPr>
              <w:spacing w:line="240" w:lineRule="auto"/>
              <w:ind w:right="-57"/>
              <w:jc w:val="center"/>
              <w:rPr>
                <w:kern w:val="2"/>
              </w:rPr>
            </w:pPr>
            <w:r>
              <w:rPr>
                <w:kern w:val="2"/>
              </w:rPr>
              <w:t>63,28</w:t>
            </w:r>
          </w:p>
        </w:tc>
        <w:tc>
          <w:tcPr>
            <w:tcW w:w="992" w:type="dxa"/>
            <w:tcBorders>
              <w:right w:val="single" w:sz="4" w:space="0" w:color="auto"/>
            </w:tcBorders>
            <w:shd w:val="clear" w:color="auto" w:fill="auto"/>
          </w:tcPr>
          <w:p w:rsidR="00426B0B" w:rsidRPr="00352FF7" w:rsidRDefault="00426B0B" w:rsidP="00C672F3">
            <w:pPr>
              <w:spacing w:line="240" w:lineRule="auto"/>
              <w:ind w:right="-57"/>
              <w:jc w:val="center"/>
              <w:rPr>
                <w:kern w:val="2"/>
              </w:rPr>
            </w:pPr>
            <w:r>
              <w:rPr>
                <w:kern w:val="2"/>
              </w:rPr>
              <w:t>63,28</w:t>
            </w:r>
          </w:p>
        </w:tc>
        <w:tc>
          <w:tcPr>
            <w:tcW w:w="992" w:type="dxa"/>
            <w:tcBorders>
              <w:left w:val="single" w:sz="4" w:space="0" w:color="auto"/>
            </w:tcBorders>
            <w:shd w:val="clear" w:color="auto" w:fill="auto"/>
          </w:tcPr>
          <w:p w:rsidR="00426B0B" w:rsidRPr="00352FF7" w:rsidRDefault="00426B0B" w:rsidP="00B6236F">
            <w:pPr>
              <w:spacing w:line="240" w:lineRule="auto"/>
              <w:ind w:right="-57"/>
              <w:jc w:val="center"/>
              <w:rPr>
                <w:kern w:val="2"/>
              </w:rPr>
            </w:pPr>
            <w:r>
              <w:rPr>
                <w:kern w:val="2"/>
              </w:rPr>
              <w:t>63,28</w:t>
            </w:r>
          </w:p>
        </w:tc>
        <w:tc>
          <w:tcPr>
            <w:tcW w:w="1276" w:type="dxa"/>
          </w:tcPr>
          <w:p w:rsidR="00426B0B" w:rsidRPr="00352FF7" w:rsidRDefault="00426B0B" w:rsidP="00C672F3">
            <w:pPr>
              <w:spacing w:line="240" w:lineRule="auto"/>
              <w:ind w:right="-57"/>
              <w:jc w:val="center"/>
              <w:rPr>
                <w:kern w:val="2"/>
              </w:rPr>
            </w:pPr>
            <w:r>
              <w:rPr>
                <w:kern w:val="2"/>
              </w:rPr>
              <w:t>63,28</w:t>
            </w:r>
          </w:p>
        </w:tc>
        <w:tc>
          <w:tcPr>
            <w:tcW w:w="992" w:type="dxa"/>
            <w:tcBorders>
              <w:right w:val="single" w:sz="4" w:space="0" w:color="auto"/>
            </w:tcBorders>
          </w:tcPr>
          <w:p w:rsidR="00426B0B" w:rsidRPr="00411F80" w:rsidRDefault="00426B0B" w:rsidP="00B6236F">
            <w:pPr>
              <w:spacing w:line="240" w:lineRule="auto"/>
              <w:ind w:right="-57"/>
              <w:jc w:val="center"/>
              <w:rPr>
                <w:kern w:val="2"/>
              </w:rPr>
            </w:pPr>
            <w:r>
              <w:rPr>
                <w:kern w:val="2"/>
              </w:rPr>
              <w:t>63,28</w:t>
            </w:r>
          </w:p>
        </w:tc>
        <w:tc>
          <w:tcPr>
            <w:tcW w:w="992" w:type="dxa"/>
            <w:tcBorders>
              <w:left w:val="single" w:sz="4" w:space="0" w:color="auto"/>
            </w:tcBorders>
          </w:tcPr>
          <w:p w:rsidR="00426B0B" w:rsidRPr="00411F80" w:rsidRDefault="00426B0B" w:rsidP="00B6236F">
            <w:pPr>
              <w:spacing w:line="240" w:lineRule="auto"/>
              <w:ind w:right="-57"/>
              <w:jc w:val="center"/>
              <w:rPr>
                <w:kern w:val="2"/>
              </w:rPr>
            </w:pPr>
            <w:r>
              <w:rPr>
                <w:kern w:val="2"/>
              </w:rPr>
              <w:t>63,28</w:t>
            </w:r>
          </w:p>
        </w:tc>
      </w:tr>
      <w:tr w:rsidR="00426B0B" w:rsidRPr="00411F80" w:rsidTr="00725CF9">
        <w:trPr>
          <w:trHeight w:val="341"/>
        </w:trPr>
        <w:tc>
          <w:tcPr>
            <w:tcW w:w="2313" w:type="dxa"/>
            <w:vMerge/>
          </w:tcPr>
          <w:p w:rsidR="00426B0B" w:rsidRPr="00411F80" w:rsidRDefault="00426B0B" w:rsidP="00A32980">
            <w:pPr>
              <w:spacing w:after="0"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A32980">
            <w:pPr>
              <w:spacing w:line="240" w:lineRule="auto"/>
              <w:ind w:right="-57"/>
              <w:jc w:val="center"/>
              <w:rPr>
                <w:kern w:val="2"/>
              </w:rPr>
            </w:pPr>
          </w:p>
        </w:tc>
        <w:tc>
          <w:tcPr>
            <w:tcW w:w="993" w:type="dxa"/>
          </w:tcPr>
          <w:p w:rsidR="00426B0B" w:rsidRPr="00411F80" w:rsidRDefault="00426B0B" w:rsidP="00A32980">
            <w:pPr>
              <w:spacing w:line="240" w:lineRule="auto"/>
              <w:ind w:right="-57"/>
              <w:jc w:val="center"/>
              <w:rPr>
                <w:kern w:val="2"/>
              </w:rPr>
            </w:pPr>
          </w:p>
        </w:tc>
        <w:tc>
          <w:tcPr>
            <w:tcW w:w="1134"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A32980">
            <w:pPr>
              <w:spacing w:line="240" w:lineRule="auto"/>
              <w:ind w:right="-57"/>
              <w:jc w:val="center"/>
              <w:rPr>
                <w:kern w:val="2"/>
              </w:rPr>
            </w:pPr>
          </w:p>
        </w:tc>
        <w:tc>
          <w:tcPr>
            <w:tcW w:w="1276"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tcPr>
          <w:p w:rsidR="00426B0B" w:rsidRPr="00411F80" w:rsidRDefault="00426B0B" w:rsidP="00A32980">
            <w:pPr>
              <w:spacing w:line="240" w:lineRule="auto"/>
              <w:ind w:right="-57"/>
              <w:jc w:val="center"/>
              <w:rPr>
                <w:kern w:val="2"/>
              </w:rPr>
            </w:pPr>
          </w:p>
        </w:tc>
        <w:tc>
          <w:tcPr>
            <w:tcW w:w="992" w:type="dxa"/>
            <w:tcBorders>
              <w:left w:val="single" w:sz="4" w:space="0" w:color="auto"/>
            </w:tcBorders>
          </w:tcPr>
          <w:p w:rsidR="00426B0B" w:rsidRPr="00411F80" w:rsidRDefault="00426B0B" w:rsidP="00A32980">
            <w:pPr>
              <w:spacing w:line="240" w:lineRule="auto"/>
              <w:ind w:right="-57"/>
              <w:jc w:val="center"/>
              <w:rPr>
                <w:kern w:val="2"/>
              </w:rPr>
            </w:pPr>
          </w:p>
        </w:tc>
      </w:tr>
      <w:tr w:rsidR="00426B0B" w:rsidRPr="00411F80" w:rsidTr="00725CF9">
        <w:trPr>
          <w:trHeight w:val="1040"/>
        </w:trPr>
        <w:tc>
          <w:tcPr>
            <w:tcW w:w="2313" w:type="dxa"/>
            <w:vMerge/>
          </w:tcPr>
          <w:p w:rsidR="00426B0B" w:rsidRPr="00411F80"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Pr="00411F80" w:rsidRDefault="00426B0B" w:rsidP="00FC5659">
            <w:pPr>
              <w:spacing w:line="240" w:lineRule="auto"/>
              <w:ind w:right="-57"/>
              <w:jc w:val="center"/>
              <w:rPr>
                <w:kern w:val="2"/>
              </w:rPr>
            </w:pPr>
            <w:r>
              <w:rPr>
                <w:kern w:val="2"/>
              </w:rPr>
              <w:t>717,51</w:t>
            </w:r>
          </w:p>
        </w:tc>
        <w:tc>
          <w:tcPr>
            <w:tcW w:w="993" w:type="dxa"/>
          </w:tcPr>
          <w:p w:rsidR="00426B0B" w:rsidRPr="00411F80" w:rsidRDefault="00426B0B" w:rsidP="006948C1">
            <w:pPr>
              <w:spacing w:line="240" w:lineRule="auto"/>
              <w:ind w:right="-57"/>
              <w:jc w:val="center"/>
              <w:rPr>
                <w:kern w:val="2"/>
              </w:rPr>
            </w:pPr>
            <w:r>
              <w:rPr>
                <w:kern w:val="2"/>
              </w:rPr>
              <w:t>258,42</w:t>
            </w:r>
          </w:p>
        </w:tc>
        <w:tc>
          <w:tcPr>
            <w:tcW w:w="1134" w:type="dxa"/>
          </w:tcPr>
          <w:p w:rsidR="00426B0B" w:rsidRPr="00411F80" w:rsidRDefault="00426B0B" w:rsidP="00FC5659">
            <w:pPr>
              <w:spacing w:line="240" w:lineRule="auto"/>
              <w:ind w:right="-57"/>
              <w:jc w:val="center"/>
              <w:rPr>
                <w:kern w:val="2"/>
              </w:rPr>
            </w:pPr>
            <w:r>
              <w:rPr>
                <w:kern w:val="2"/>
              </w:rPr>
              <w:t>63,28</w:t>
            </w:r>
          </w:p>
        </w:tc>
        <w:tc>
          <w:tcPr>
            <w:tcW w:w="992" w:type="dxa"/>
            <w:tcBorders>
              <w:righ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63,28</w:t>
            </w:r>
          </w:p>
        </w:tc>
        <w:tc>
          <w:tcPr>
            <w:tcW w:w="992" w:type="dxa"/>
            <w:tcBorders>
              <w:lef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63,28</w:t>
            </w:r>
          </w:p>
        </w:tc>
        <w:tc>
          <w:tcPr>
            <w:tcW w:w="1276" w:type="dxa"/>
          </w:tcPr>
          <w:p w:rsidR="00426B0B" w:rsidRPr="00352FF7" w:rsidRDefault="00426B0B" w:rsidP="00FC5659">
            <w:pPr>
              <w:spacing w:line="240" w:lineRule="auto"/>
              <w:ind w:right="-57"/>
              <w:jc w:val="center"/>
              <w:rPr>
                <w:kern w:val="2"/>
              </w:rPr>
            </w:pPr>
            <w:r>
              <w:rPr>
                <w:kern w:val="2"/>
              </w:rPr>
              <w:t>63,28</w:t>
            </w:r>
          </w:p>
        </w:tc>
        <w:tc>
          <w:tcPr>
            <w:tcW w:w="992" w:type="dxa"/>
            <w:tcBorders>
              <w:right w:val="single" w:sz="4" w:space="0" w:color="auto"/>
            </w:tcBorders>
          </w:tcPr>
          <w:p w:rsidR="00426B0B" w:rsidRPr="00411F80" w:rsidRDefault="00426B0B" w:rsidP="00FC5659">
            <w:pPr>
              <w:spacing w:line="240" w:lineRule="auto"/>
              <w:ind w:right="-57"/>
              <w:jc w:val="center"/>
              <w:rPr>
                <w:kern w:val="2"/>
              </w:rPr>
            </w:pPr>
            <w:r>
              <w:rPr>
                <w:kern w:val="2"/>
              </w:rPr>
              <w:t>63,28</w:t>
            </w:r>
          </w:p>
        </w:tc>
        <w:tc>
          <w:tcPr>
            <w:tcW w:w="992" w:type="dxa"/>
            <w:tcBorders>
              <w:left w:val="single" w:sz="4" w:space="0" w:color="auto"/>
            </w:tcBorders>
          </w:tcPr>
          <w:p w:rsidR="00426B0B" w:rsidRPr="00411F80" w:rsidRDefault="00426B0B" w:rsidP="00FC5659">
            <w:pPr>
              <w:spacing w:line="240" w:lineRule="auto"/>
              <w:ind w:right="-57"/>
              <w:jc w:val="center"/>
              <w:rPr>
                <w:kern w:val="2"/>
              </w:rPr>
            </w:pPr>
            <w:r>
              <w:rPr>
                <w:kern w:val="2"/>
              </w:rPr>
              <w:t>63,28</w:t>
            </w:r>
          </w:p>
        </w:tc>
      </w:tr>
      <w:tr w:rsidR="00426B0B" w:rsidRPr="00411F80" w:rsidTr="00952260">
        <w:trPr>
          <w:trHeight w:val="278"/>
        </w:trPr>
        <w:tc>
          <w:tcPr>
            <w:tcW w:w="2313" w:type="dxa"/>
            <w:vMerge w:val="restart"/>
          </w:tcPr>
          <w:p w:rsidR="00426B0B" w:rsidRPr="00411F80" w:rsidRDefault="00426B0B" w:rsidP="00A32980">
            <w:pPr>
              <w:spacing w:after="0" w:line="240" w:lineRule="auto"/>
              <w:rPr>
                <w:kern w:val="2"/>
              </w:rPr>
            </w:pPr>
            <w:r w:rsidRPr="00411F80">
              <w:rPr>
                <w:kern w:val="2"/>
              </w:rPr>
              <w:t>Основное</w:t>
            </w:r>
          </w:p>
          <w:p w:rsidR="00426B0B" w:rsidRPr="00411F80" w:rsidRDefault="00426B0B" w:rsidP="00A32980">
            <w:pPr>
              <w:spacing w:after="0" w:line="240" w:lineRule="auto"/>
              <w:rPr>
                <w:kern w:val="2"/>
              </w:rPr>
            </w:pPr>
            <w:r>
              <w:rPr>
                <w:kern w:val="2"/>
              </w:rPr>
              <w:lastRenderedPageBreak/>
              <w:t>мероприятие 2</w:t>
            </w:r>
          </w:p>
        </w:tc>
        <w:tc>
          <w:tcPr>
            <w:tcW w:w="2126" w:type="dxa"/>
            <w:vMerge w:val="restart"/>
          </w:tcPr>
          <w:p w:rsidR="00426B0B" w:rsidRPr="00411F80" w:rsidRDefault="00426B0B" w:rsidP="00A32980">
            <w:pPr>
              <w:spacing w:after="0" w:line="240" w:lineRule="auto"/>
              <w:rPr>
                <w:kern w:val="2"/>
              </w:rPr>
            </w:pPr>
            <w:r>
              <w:rPr>
                <w:kern w:val="2"/>
              </w:rPr>
              <w:lastRenderedPageBreak/>
              <w:t>Санитарно-</w:t>
            </w:r>
            <w:r>
              <w:rPr>
                <w:kern w:val="2"/>
              </w:rPr>
              <w:lastRenderedPageBreak/>
              <w:t>эпидемиологическое благополучие</w:t>
            </w: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 xml:space="preserve">Всего </w:t>
            </w:r>
          </w:p>
        </w:tc>
        <w:tc>
          <w:tcPr>
            <w:tcW w:w="1134" w:type="dxa"/>
          </w:tcPr>
          <w:p w:rsidR="00426B0B" w:rsidRPr="00411F80" w:rsidRDefault="00426B0B" w:rsidP="005C41AA">
            <w:pPr>
              <w:spacing w:line="240" w:lineRule="auto"/>
              <w:ind w:right="-57"/>
              <w:jc w:val="center"/>
              <w:rPr>
                <w:kern w:val="2"/>
              </w:rPr>
            </w:pPr>
            <w:r>
              <w:rPr>
                <w:kern w:val="2"/>
              </w:rPr>
              <w:t>13,50</w:t>
            </w:r>
          </w:p>
        </w:tc>
        <w:tc>
          <w:tcPr>
            <w:tcW w:w="993" w:type="dxa"/>
          </w:tcPr>
          <w:p w:rsidR="00426B0B" w:rsidRPr="00411F80" w:rsidRDefault="00426B0B" w:rsidP="005C41AA">
            <w:pPr>
              <w:spacing w:line="240" w:lineRule="auto"/>
              <w:ind w:right="-57"/>
              <w:jc w:val="center"/>
              <w:rPr>
                <w:kern w:val="2"/>
              </w:rPr>
            </w:pPr>
            <w:r>
              <w:rPr>
                <w:kern w:val="2"/>
              </w:rPr>
              <w:t>15,00</w:t>
            </w:r>
          </w:p>
        </w:tc>
        <w:tc>
          <w:tcPr>
            <w:tcW w:w="1134" w:type="dxa"/>
          </w:tcPr>
          <w:p w:rsidR="00426B0B" w:rsidRPr="00411F80" w:rsidRDefault="00426B0B"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26B0B" w:rsidRPr="00352FF7" w:rsidRDefault="00426B0B"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26B0B" w:rsidRPr="00352FF7" w:rsidRDefault="00426B0B" w:rsidP="005C41AA">
            <w:pPr>
              <w:spacing w:line="240" w:lineRule="auto"/>
              <w:ind w:right="-57"/>
              <w:jc w:val="center"/>
              <w:rPr>
                <w:kern w:val="2"/>
              </w:rPr>
            </w:pPr>
            <w:r>
              <w:rPr>
                <w:kern w:val="2"/>
              </w:rPr>
              <w:t>0,00</w:t>
            </w:r>
          </w:p>
        </w:tc>
        <w:tc>
          <w:tcPr>
            <w:tcW w:w="1276" w:type="dxa"/>
          </w:tcPr>
          <w:p w:rsidR="00426B0B" w:rsidRPr="00411F80" w:rsidRDefault="00426B0B" w:rsidP="005C41AA">
            <w:pPr>
              <w:spacing w:line="240" w:lineRule="auto"/>
              <w:ind w:right="-57"/>
              <w:jc w:val="center"/>
              <w:rPr>
                <w:kern w:val="2"/>
              </w:rPr>
            </w:pPr>
            <w:r>
              <w:rPr>
                <w:kern w:val="2"/>
              </w:rPr>
              <w:t>0,00</w:t>
            </w:r>
          </w:p>
        </w:tc>
        <w:tc>
          <w:tcPr>
            <w:tcW w:w="992" w:type="dxa"/>
            <w:tcBorders>
              <w:right w:val="single" w:sz="4" w:space="0" w:color="auto"/>
            </w:tcBorders>
          </w:tcPr>
          <w:p w:rsidR="00426B0B" w:rsidRPr="00411F80" w:rsidRDefault="00426B0B" w:rsidP="005C41AA">
            <w:pPr>
              <w:spacing w:line="240" w:lineRule="auto"/>
              <w:ind w:right="-57"/>
              <w:jc w:val="center"/>
              <w:rPr>
                <w:kern w:val="2"/>
              </w:rPr>
            </w:pPr>
            <w:r>
              <w:rPr>
                <w:kern w:val="2"/>
              </w:rPr>
              <w:t>0,00</w:t>
            </w:r>
          </w:p>
        </w:tc>
        <w:tc>
          <w:tcPr>
            <w:tcW w:w="992" w:type="dxa"/>
            <w:tcBorders>
              <w:left w:val="single" w:sz="4" w:space="0" w:color="auto"/>
            </w:tcBorders>
          </w:tcPr>
          <w:p w:rsidR="00426B0B" w:rsidRPr="00411F80" w:rsidRDefault="00426B0B" w:rsidP="005C41AA">
            <w:pPr>
              <w:spacing w:line="240" w:lineRule="auto"/>
              <w:ind w:right="-57"/>
              <w:jc w:val="center"/>
              <w:rPr>
                <w:kern w:val="2"/>
              </w:rPr>
            </w:pPr>
            <w:r>
              <w:rPr>
                <w:kern w:val="2"/>
              </w:rPr>
              <w:t>0,00</w:t>
            </w:r>
          </w:p>
        </w:tc>
      </w:tr>
      <w:tr w:rsidR="00426B0B" w:rsidRPr="00411F80" w:rsidTr="00725CF9">
        <w:trPr>
          <w:trHeight w:val="341"/>
        </w:trPr>
        <w:tc>
          <w:tcPr>
            <w:tcW w:w="2313" w:type="dxa"/>
            <w:vMerge/>
          </w:tcPr>
          <w:p w:rsidR="00426B0B" w:rsidRPr="00411F80" w:rsidRDefault="00426B0B" w:rsidP="00A32980">
            <w:pPr>
              <w:spacing w:after="0"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A32980">
            <w:pPr>
              <w:spacing w:line="240" w:lineRule="auto"/>
              <w:ind w:right="-57"/>
              <w:jc w:val="center"/>
              <w:rPr>
                <w:kern w:val="2"/>
              </w:rPr>
            </w:pPr>
          </w:p>
        </w:tc>
        <w:tc>
          <w:tcPr>
            <w:tcW w:w="993" w:type="dxa"/>
          </w:tcPr>
          <w:p w:rsidR="00426B0B" w:rsidRPr="00411F80" w:rsidRDefault="00426B0B" w:rsidP="00A32980">
            <w:pPr>
              <w:spacing w:line="240" w:lineRule="auto"/>
              <w:ind w:right="-57"/>
              <w:jc w:val="center"/>
              <w:rPr>
                <w:kern w:val="2"/>
              </w:rPr>
            </w:pPr>
          </w:p>
        </w:tc>
        <w:tc>
          <w:tcPr>
            <w:tcW w:w="1134"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A32980">
            <w:pPr>
              <w:spacing w:line="240" w:lineRule="auto"/>
              <w:ind w:right="-57"/>
              <w:jc w:val="center"/>
              <w:rPr>
                <w:kern w:val="2"/>
              </w:rPr>
            </w:pPr>
          </w:p>
        </w:tc>
        <w:tc>
          <w:tcPr>
            <w:tcW w:w="1276"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tcPr>
          <w:p w:rsidR="00426B0B" w:rsidRPr="00411F80" w:rsidRDefault="00426B0B" w:rsidP="00A32980">
            <w:pPr>
              <w:spacing w:line="240" w:lineRule="auto"/>
              <w:ind w:right="-57"/>
              <w:jc w:val="center"/>
              <w:rPr>
                <w:kern w:val="2"/>
              </w:rPr>
            </w:pPr>
          </w:p>
        </w:tc>
        <w:tc>
          <w:tcPr>
            <w:tcW w:w="992" w:type="dxa"/>
            <w:tcBorders>
              <w:left w:val="single" w:sz="4" w:space="0" w:color="auto"/>
            </w:tcBorders>
          </w:tcPr>
          <w:p w:rsidR="00426B0B" w:rsidRPr="00411F80" w:rsidRDefault="00426B0B" w:rsidP="00A32980">
            <w:pPr>
              <w:spacing w:line="240" w:lineRule="auto"/>
              <w:ind w:right="-57"/>
              <w:jc w:val="center"/>
              <w:rPr>
                <w:kern w:val="2"/>
              </w:rPr>
            </w:pPr>
          </w:p>
        </w:tc>
      </w:tr>
      <w:tr w:rsidR="00426B0B" w:rsidRPr="00411F80" w:rsidTr="00725CF9">
        <w:trPr>
          <w:trHeight w:val="1040"/>
        </w:trPr>
        <w:tc>
          <w:tcPr>
            <w:tcW w:w="2313" w:type="dxa"/>
            <w:vMerge/>
          </w:tcPr>
          <w:p w:rsidR="00426B0B" w:rsidRPr="00411F80"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Pr="00411F80" w:rsidRDefault="00426B0B" w:rsidP="00FC5659">
            <w:pPr>
              <w:spacing w:line="240" w:lineRule="auto"/>
              <w:ind w:right="-57"/>
              <w:jc w:val="center"/>
              <w:rPr>
                <w:kern w:val="2"/>
              </w:rPr>
            </w:pPr>
            <w:r>
              <w:rPr>
                <w:kern w:val="2"/>
              </w:rPr>
              <w:t>13,50</w:t>
            </w:r>
          </w:p>
        </w:tc>
        <w:tc>
          <w:tcPr>
            <w:tcW w:w="993" w:type="dxa"/>
          </w:tcPr>
          <w:p w:rsidR="00426B0B" w:rsidRPr="00411F80" w:rsidRDefault="00426B0B" w:rsidP="00FC5659">
            <w:pPr>
              <w:spacing w:line="240" w:lineRule="auto"/>
              <w:ind w:right="-57"/>
              <w:jc w:val="center"/>
              <w:rPr>
                <w:kern w:val="2"/>
              </w:rPr>
            </w:pPr>
            <w:r>
              <w:rPr>
                <w:kern w:val="2"/>
              </w:rPr>
              <w:t>15,00</w:t>
            </w:r>
          </w:p>
        </w:tc>
        <w:tc>
          <w:tcPr>
            <w:tcW w:w="1134" w:type="dxa"/>
          </w:tcPr>
          <w:p w:rsidR="00426B0B" w:rsidRPr="00411F80" w:rsidRDefault="00426B0B" w:rsidP="00FC5659">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26B0B" w:rsidRPr="00352FF7" w:rsidRDefault="00426B0B" w:rsidP="00FC5659">
            <w:pPr>
              <w:spacing w:line="240" w:lineRule="auto"/>
              <w:ind w:right="-57"/>
              <w:jc w:val="center"/>
              <w:rPr>
                <w:kern w:val="2"/>
              </w:rPr>
            </w:pPr>
            <w:r>
              <w:rPr>
                <w:kern w:val="2"/>
              </w:rPr>
              <w:t>0,00</w:t>
            </w:r>
          </w:p>
        </w:tc>
        <w:tc>
          <w:tcPr>
            <w:tcW w:w="1276" w:type="dxa"/>
          </w:tcPr>
          <w:p w:rsidR="00426B0B" w:rsidRPr="00411F80" w:rsidRDefault="00426B0B" w:rsidP="00FC5659">
            <w:pPr>
              <w:spacing w:line="240" w:lineRule="auto"/>
              <w:ind w:right="-57"/>
              <w:jc w:val="center"/>
              <w:rPr>
                <w:kern w:val="2"/>
              </w:rPr>
            </w:pPr>
            <w:r>
              <w:rPr>
                <w:kern w:val="2"/>
              </w:rPr>
              <w:t>0,00</w:t>
            </w:r>
          </w:p>
        </w:tc>
        <w:tc>
          <w:tcPr>
            <w:tcW w:w="992" w:type="dxa"/>
            <w:tcBorders>
              <w:right w:val="single" w:sz="4" w:space="0" w:color="auto"/>
            </w:tcBorders>
          </w:tcPr>
          <w:p w:rsidR="00426B0B" w:rsidRPr="00411F80" w:rsidRDefault="00426B0B" w:rsidP="00FC5659">
            <w:pPr>
              <w:spacing w:line="240" w:lineRule="auto"/>
              <w:ind w:right="-57"/>
              <w:jc w:val="center"/>
              <w:rPr>
                <w:kern w:val="2"/>
              </w:rPr>
            </w:pPr>
            <w:r>
              <w:rPr>
                <w:kern w:val="2"/>
              </w:rPr>
              <w:t>0,00</w:t>
            </w:r>
          </w:p>
        </w:tc>
        <w:tc>
          <w:tcPr>
            <w:tcW w:w="992" w:type="dxa"/>
            <w:tcBorders>
              <w:left w:val="single" w:sz="4" w:space="0" w:color="auto"/>
            </w:tcBorders>
          </w:tcPr>
          <w:p w:rsidR="00426B0B" w:rsidRPr="00411F80" w:rsidRDefault="00426B0B" w:rsidP="00FC5659">
            <w:pPr>
              <w:spacing w:line="240" w:lineRule="auto"/>
              <w:ind w:right="-57"/>
              <w:jc w:val="center"/>
              <w:rPr>
                <w:kern w:val="2"/>
              </w:rPr>
            </w:pPr>
            <w:r>
              <w:rPr>
                <w:kern w:val="2"/>
              </w:rPr>
              <w:t>0,00</w:t>
            </w:r>
          </w:p>
        </w:tc>
      </w:tr>
      <w:tr w:rsidR="00952260" w:rsidRPr="00411F80" w:rsidTr="00952260">
        <w:trPr>
          <w:trHeight w:val="230"/>
        </w:trPr>
        <w:tc>
          <w:tcPr>
            <w:tcW w:w="2313" w:type="dxa"/>
            <w:vMerge w:val="restart"/>
          </w:tcPr>
          <w:p w:rsidR="00952260" w:rsidRPr="00411F80" w:rsidRDefault="00952260" w:rsidP="00A32980">
            <w:pPr>
              <w:spacing w:after="0" w:line="240" w:lineRule="auto"/>
              <w:rPr>
                <w:kern w:val="2"/>
              </w:rPr>
            </w:pPr>
            <w:r w:rsidRPr="00411F80">
              <w:rPr>
                <w:kern w:val="2"/>
              </w:rPr>
              <w:t>Основное</w:t>
            </w:r>
          </w:p>
          <w:p w:rsidR="00952260" w:rsidRPr="00411F80" w:rsidRDefault="00952260" w:rsidP="00A32980">
            <w:pPr>
              <w:spacing w:after="0" w:line="240" w:lineRule="auto"/>
              <w:rPr>
                <w:kern w:val="2"/>
              </w:rPr>
            </w:pPr>
            <w:r>
              <w:rPr>
                <w:kern w:val="2"/>
              </w:rPr>
              <w:t>мероприятие 3</w:t>
            </w:r>
          </w:p>
        </w:tc>
        <w:tc>
          <w:tcPr>
            <w:tcW w:w="2126" w:type="dxa"/>
            <w:vMerge w:val="restart"/>
          </w:tcPr>
          <w:p w:rsidR="00952260" w:rsidRPr="00411F80" w:rsidRDefault="00952260"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952260" w:rsidRPr="00411F80" w:rsidRDefault="0095226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952260" w:rsidRPr="00411F80" w:rsidRDefault="00952260" w:rsidP="005C41AA">
            <w:pPr>
              <w:spacing w:line="240" w:lineRule="auto"/>
              <w:ind w:right="-57"/>
              <w:jc w:val="center"/>
              <w:rPr>
                <w:kern w:val="2"/>
              </w:rPr>
            </w:pPr>
            <w:r>
              <w:rPr>
                <w:kern w:val="2"/>
              </w:rPr>
              <w:t>0,00</w:t>
            </w:r>
          </w:p>
        </w:tc>
        <w:tc>
          <w:tcPr>
            <w:tcW w:w="993" w:type="dxa"/>
          </w:tcPr>
          <w:p w:rsidR="00952260" w:rsidRPr="00411F80" w:rsidRDefault="00952260" w:rsidP="005C41AA">
            <w:pPr>
              <w:spacing w:line="240" w:lineRule="auto"/>
              <w:ind w:right="-57"/>
              <w:jc w:val="center"/>
              <w:rPr>
                <w:kern w:val="2"/>
              </w:rPr>
            </w:pPr>
            <w:r>
              <w:rPr>
                <w:kern w:val="2"/>
              </w:rPr>
              <w:t>0,00</w:t>
            </w:r>
          </w:p>
        </w:tc>
        <w:tc>
          <w:tcPr>
            <w:tcW w:w="1134" w:type="dxa"/>
          </w:tcPr>
          <w:p w:rsidR="00952260" w:rsidRPr="00411F80" w:rsidRDefault="00952260"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952260" w:rsidRPr="00352FF7" w:rsidRDefault="00952260"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952260" w:rsidRPr="00352FF7" w:rsidRDefault="00952260" w:rsidP="005C41AA">
            <w:pPr>
              <w:spacing w:line="240" w:lineRule="auto"/>
              <w:ind w:right="-57"/>
              <w:jc w:val="center"/>
              <w:rPr>
                <w:kern w:val="2"/>
              </w:rPr>
            </w:pPr>
            <w:r>
              <w:rPr>
                <w:kern w:val="2"/>
              </w:rPr>
              <w:t>0,00</w:t>
            </w:r>
          </w:p>
        </w:tc>
        <w:tc>
          <w:tcPr>
            <w:tcW w:w="1276" w:type="dxa"/>
          </w:tcPr>
          <w:p w:rsidR="00952260" w:rsidRPr="00411F80" w:rsidRDefault="00952260" w:rsidP="005C41AA">
            <w:pPr>
              <w:spacing w:line="240" w:lineRule="auto"/>
              <w:ind w:right="-57"/>
              <w:jc w:val="center"/>
              <w:rPr>
                <w:kern w:val="2"/>
              </w:rPr>
            </w:pPr>
            <w:r>
              <w:rPr>
                <w:kern w:val="2"/>
              </w:rPr>
              <w:t>0,00</w:t>
            </w:r>
          </w:p>
        </w:tc>
        <w:tc>
          <w:tcPr>
            <w:tcW w:w="992" w:type="dxa"/>
            <w:tcBorders>
              <w:right w:val="single" w:sz="4" w:space="0" w:color="auto"/>
            </w:tcBorders>
          </w:tcPr>
          <w:p w:rsidR="00952260" w:rsidRPr="00411F80" w:rsidRDefault="00952260" w:rsidP="005C41AA">
            <w:pPr>
              <w:spacing w:line="240" w:lineRule="auto"/>
              <w:ind w:right="-57"/>
              <w:jc w:val="center"/>
              <w:rPr>
                <w:kern w:val="2"/>
              </w:rPr>
            </w:pPr>
            <w:r>
              <w:rPr>
                <w:kern w:val="2"/>
              </w:rPr>
              <w:t>0,00</w:t>
            </w:r>
          </w:p>
        </w:tc>
        <w:tc>
          <w:tcPr>
            <w:tcW w:w="992" w:type="dxa"/>
            <w:tcBorders>
              <w:left w:val="single" w:sz="4" w:space="0" w:color="auto"/>
            </w:tcBorders>
          </w:tcPr>
          <w:p w:rsidR="00952260" w:rsidRPr="00411F80" w:rsidRDefault="00952260" w:rsidP="005C41AA">
            <w:pPr>
              <w:spacing w:line="240" w:lineRule="auto"/>
              <w:ind w:right="-57"/>
              <w:jc w:val="center"/>
              <w:rPr>
                <w:kern w:val="2"/>
              </w:rPr>
            </w:pPr>
            <w:r>
              <w:rPr>
                <w:kern w:val="2"/>
              </w:rPr>
              <w:t>0,00</w:t>
            </w:r>
          </w:p>
        </w:tc>
      </w:tr>
      <w:tr w:rsidR="00952260" w:rsidRPr="00411F80" w:rsidTr="00725CF9">
        <w:trPr>
          <w:trHeight w:val="341"/>
        </w:trPr>
        <w:tc>
          <w:tcPr>
            <w:tcW w:w="2313" w:type="dxa"/>
            <w:vMerge/>
          </w:tcPr>
          <w:p w:rsidR="00952260" w:rsidRPr="00411F80" w:rsidRDefault="00952260" w:rsidP="00A32980">
            <w:pPr>
              <w:spacing w:after="0" w:line="240" w:lineRule="auto"/>
              <w:rPr>
                <w:kern w:val="2"/>
              </w:rPr>
            </w:pPr>
          </w:p>
        </w:tc>
        <w:tc>
          <w:tcPr>
            <w:tcW w:w="2126" w:type="dxa"/>
            <w:vMerge/>
          </w:tcPr>
          <w:p w:rsidR="00952260" w:rsidRPr="00411F80" w:rsidRDefault="00952260" w:rsidP="00A32980">
            <w:pPr>
              <w:spacing w:line="240" w:lineRule="auto"/>
              <w:rPr>
                <w:kern w:val="2"/>
              </w:rPr>
            </w:pPr>
          </w:p>
        </w:tc>
        <w:tc>
          <w:tcPr>
            <w:tcW w:w="2551" w:type="dxa"/>
          </w:tcPr>
          <w:p w:rsidR="00952260" w:rsidRPr="00411F80" w:rsidRDefault="00952260"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952260" w:rsidRPr="00411F80" w:rsidRDefault="00952260" w:rsidP="00A32980">
            <w:pPr>
              <w:spacing w:line="240" w:lineRule="auto"/>
              <w:ind w:right="-57"/>
              <w:jc w:val="center"/>
              <w:rPr>
                <w:kern w:val="2"/>
              </w:rPr>
            </w:pPr>
          </w:p>
        </w:tc>
        <w:tc>
          <w:tcPr>
            <w:tcW w:w="993" w:type="dxa"/>
          </w:tcPr>
          <w:p w:rsidR="00952260" w:rsidRPr="00411F80" w:rsidRDefault="00952260" w:rsidP="00A32980">
            <w:pPr>
              <w:spacing w:line="240" w:lineRule="auto"/>
              <w:ind w:right="-57"/>
              <w:jc w:val="center"/>
              <w:rPr>
                <w:kern w:val="2"/>
              </w:rPr>
            </w:pPr>
          </w:p>
        </w:tc>
        <w:tc>
          <w:tcPr>
            <w:tcW w:w="1134" w:type="dxa"/>
          </w:tcPr>
          <w:p w:rsidR="00952260" w:rsidRPr="00411F80" w:rsidRDefault="00952260" w:rsidP="00A32980">
            <w:pPr>
              <w:spacing w:line="240" w:lineRule="auto"/>
              <w:ind w:right="-57"/>
              <w:jc w:val="center"/>
              <w:rPr>
                <w:kern w:val="2"/>
              </w:rPr>
            </w:pPr>
          </w:p>
        </w:tc>
        <w:tc>
          <w:tcPr>
            <w:tcW w:w="992" w:type="dxa"/>
            <w:tcBorders>
              <w:right w:val="single" w:sz="4" w:space="0" w:color="auto"/>
            </w:tcBorders>
            <w:shd w:val="clear" w:color="auto" w:fill="auto"/>
          </w:tcPr>
          <w:p w:rsidR="00952260" w:rsidRPr="00352FF7" w:rsidRDefault="00952260" w:rsidP="00A32980">
            <w:pPr>
              <w:spacing w:line="240" w:lineRule="auto"/>
              <w:ind w:right="-57"/>
              <w:jc w:val="center"/>
              <w:rPr>
                <w:kern w:val="2"/>
              </w:rPr>
            </w:pPr>
          </w:p>
        </w:tc>
        <w:tc>
          <w:tcPr>
            <w:tcW w:w="992" w:type="dxa"/>
            <w:tcBorders>
              <w:left w:val="single" w:sz="4" w:space="0" w:color="auto"/>
            </w:tcBorders>
            <w:shd w:val="clear" w:color="auto" w:fill="auto"/>
          </w:tcPr>
          <w:p w:rsidR="00952260" w:rsidRPr="00352FF7" w:rsidRDefault="00952260" w:rsidP="00A32980">
            <w:pPr>
              <w:spacing w:line="240" w:lineRule="auto"/>
              <w:ind w:right="-57"/>
              <w:jc w:val="center"/>
              <w:rPr>
                <w:kern w:val="2"/>
              </w:rPr>
            </w:pPr>
          </w:p>
        </w:tc>
        <w:tc>
          <w:tcPr>
            <w:tcW w:w="1276" w:type="dxa"/>
          </w:tcPr>
          <w:p w:rsidR="00952260" w:rsidRPr="00411F80" w:rsidRDefault="00952260" w:rsidP="00A32980">
            <w:pPr>
              <w:spacing w:line="240" w:lineRule="auto"/>
              <w:ind w:right="-57"/>
              <w:jc w:val="center"/>
              <w:rPr>
                <w:kern w:val="2"/>
              </w:rPr>
            </w:pPr>
          </w:p>
        </w:tc>
        <w:tc>
          <w:tcPr>
            <w:tcW w:w="992" w:type="dxa"/>
            <w:tcBorders>
              <w:right w:val="single" w:sz="4" w:space="0" w:color="auto"/>
            </w:tcBorders>
          </w:tcPr>
          <w:p w:rsidR="00952260" w:rsidRPr="00411F80" w:rsidRDefault="00952260" w:rsidP="00A32980">
            <w:pPr>
              <w:spacing w:line="240" w:lineRule="auto"/>
              <w:ind w:right="-57"/>
              <w:jc w:val="center"/>
              <w:rPr>
                <w:kern w:val="2"/>
              </w:rPr>
            </w:pPr>
          </w:p>
        </w:tc>
        <w:tc>
          <w:tcPr>
            <w:tcW w:w="992" w:type="dxa"/>
            <w:tcBorders>
              <w:left w:val="single" w:sz="4" w:space="0" w:color="auto"/>
            </w:tcBorders>
          </w:tcPr>
          <w:p w:rsidR="00952260" w:rsidRPr="00411F80" w:rsidRDefault="00952260" w:rsidP="00A32980">
            <w:pPr>
              <w:spacing w:line="240" w:lineRule="auto"/>
              <w:ind w:right="-57"/>
              <w:jc w:val="center"/>
              <w:rPr>
                <w:kern w:val="2"/>
              </w:rPr>
            </w:pPr>
          </w:p>
        </w:tc>
      </w:tr>
      <w:tr w:rsidR="00952260" w:rsidRPr="00411F80" w:rsidTr="00FC5659">
        <w:trPr>
          <w:trHeight w:val="1040"/>
        </w:trPr>
        <w:tc>
          <w:tcPr>
            <w:tcW w:w="2313" w:type="dxa"/>
            <w:vMerge/>
          </w:tcPr>
          <w:p w:rsidR="00952260" w:rsidRPr="00411F80" w:rsidRDefault="00952260" w:rsidP="00A32980">
            <w:pPr>
              <w:spacing w:line="240" w:lineRule="auto"/>
              <w:rPr>
                <w:kern w:val="2"/>
              </w:rPr>
            </w:pPr>
          </w:p>
        </w:tc>
        <w:tc>
          <w:tcPr>
            <w:tcW w:w="2126" w:type="dxa"/>
            <w:vMerge/>
          </w:tcPr>
          <w:p w:rsidR="00952260" w:rsidRPr="00411F80" w:rsidRDefault="00952260" w:rsidP="00A32980">
            <w:pPr>
              <w:spacing w:line="240" w:lineRule="auto"/>
              <w:rPr>
                <w:kern w:val="2"/>
              </w:rPr>
            </w:pPr>
          </w:p>
        </w:tc>
        <w:tc>
          <w:tcPr>
            <w:tcW w:w="2551" w:type="dxa"/>
          </w:tcPr>
          <w:p w:rsidR="00952260" w:rsidRPr="00411F80" w:rsidRDefault="0095226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952260" w:rsidRPr="00411F80" w:rsidRDefault="00952260" w:rsidP="00A32980">
            <w:pPr>
              <w:spacing w:line="240" w:lineRule="auto"/>
              <w:ind w:right="-57"/>
              <w:jc w:val="center"/>
              <w:rPr>
                <w:kern w:val="2"/>
              </w:rPr>
            </w:pPr>
          </w:p>
        </w:tc>
        <w:tc>
          <w:tcPr>
            <w:tcW w:w="993" w:type="dxa"/>
          </w:tcPr>
          <w:p w:rsidR="00952260" w:rsidRPr="00411F80" w:rsidRDefault="00952260" w:rsidP="00A32980">
            <w:pPr>
              <w:spacing w:line="240" w:lineRule="auto"/>
              <w:ind w:right="-57"/>
              <w:jc w:val="center"/>
              <w:rPr>
                <w:kern w:val="2"/>
              </w:rPr>
            </w:pPr>
          </w:p>
        </w:tc>
        <w:tc>
          <w:tcPr>
            <w:tcW w:w="1134" w:type="dxa"/>
          </w:tcPr>
          <w:p w:rsidR="00952260" w:rsidRPr="00411F80" w:rsidRDefault="00952260" w:rsidP="00A32980">
            <w:pPr>
              <w:spacing w:line="240" w:lineRule="auto"/>
              <w:ind w:right="-57"/>
              <w:jc w:val="center"/>
              <w:rPr>
                <w:kern w:val="2"/>
              </w:rPr>
            </w:pPr>
          </w:p>
        </w:tc>
        <w:tc>
          <w:tcPr>
            <w:tcW w:w="992" w:type="dxa"/>
            <w:tcBorders>
              <w:right w:val="single" w:sz="4" w:space="0" w:color="auto"/>
            </w:tcBorders>
            <w:shd w:val="clear" w:color="auto" w:fill="auto"/>
          </w:tcPr>
          <w:p w:rsidR="00952260" w:rsidRPr="00352FF7" w:rsidRDefault="00952260" w:rsidP="00A32980">
            <w:pPr>
              <w:spacing w:line="240" w:lineRule="auto"/>
              <w:ind w:right="-57"/>
              <w:jc w:val="center"/>
              <w:rPr>
                <w:kern w:val="2"/>
              </w:rPr>
            </w:pPr>
          </w:p>
        </w:tc>
        <w:tc>
          <w:tcPr>
            <w:tcW w:w="992" w:type="dxa"/>
            <w:tcBorders>
              <w:left w:val="single" w:sz="4" w:space="0" w:color="auto"/>
            </w:tcBorders>
            <w:shd w:val="clear" w:color="auto" w:fill="auto"/>
          </w:tcPr>
          <w:p w:rsidR="00952260" w:rsidRPr="00352FF7" w:rsidRDefault="00952260" w:rsidP="00A32980">
            <w:pPr>
              <w:spacing w:line="240" w:lineRule="auto"/>
              <w:ind w:right="-57"/>
              <w:jc w:val="center"/>
              <w:rPr>
                <w:kern w:val="2"/>
              </w:rPr>
            </w:pPr>
          </w:p>
        </w:tc>
        <w:tc>
          <w:tcPr>
            <w:tcW w:w="1276" w:type="dxa"/>
          </w:tcPr>
          <w:p w:rsidR="00952260" w:rsidRPr="00411F80" w:rsidRDefault="00952260" w:rsidP="00A32980">
            <w:pPr>
              <w:spacing w:line="240" w:lineRule="auto"/>
              <w:ind w:right="-57"/>
              <w:jc w:val="center"/>
              <w:rPr>
                <w:kern w:val="2"/>
              </w:rPr>
            </w:pPr>
          </w:p>
        </w:tc>
        <w:tc>
          <w:tcPr>
            <w:tcW w:w="992" w:type="dxa"/>
            <w:tcBorders>
              <w:right w:val="single" w:sz="4" w:space="0" w:color="auto"/>
            </w:tcBorders>
          </w:tcPr>
          <w:p w:rsidR="00952260" w:rsidRPr="00411F80" w:rsidRDefault="00952260" w:rsidP="00A32980">
            <w:pPr>
              <w:spacing w:line="240" w:lineRule="auto"/>
              <w:ind w:right="-57"/>
              <w:jc w:val="center"/>
              <w:rPr>
                <w:kern w:val="2"/>
              </w:rPr>
            </w:pPr>
          </w:p>
        </w:tc>
        <w:tc>
          <w:tcPr>
            <w:tcW w:w="992" w:type="dxa"/>
            <w:tcBorders>
              <w:left w:val="single" w:sz="4" w:space="0" w:color="auto"/>
            </w:tcBorders>
          </w:tcPr>
          <w:p w:rsidR="00952260" w:rsidRPr="00411F80" w:rsidRDefault="00952260" w:rsidP="00A32980">
            <w:pPr>
              <w:spacing w:line="240" w:lineRule="auto"/>
              <w:ind w:right="-57"/>
              <w:jc w:val="center"/>
              <w:rPr>
                <w:kern w:val="2"/>
              </w:rPr>
            </w:pPr>
          </w:p>
        </w:tc>
      </w:tr>
      <w:tr w:rsidR="00426B0B" w:rsidRPr="00411F80" w:rsidTr="00952260">
        <w:trPr>
          <w:trHeight w:val="174"/>
        </w:trPr>
        <w:tc>
          <w:tcPr>
            <w:tcW w:w="2313" w:type="dxa"/>
            <w:vMerge w:val="restart"/>
            <w:tcBorders>
              <w:top w:val="single" w:sz="4" w:space="0" w:color="000000"/>
              <w:left w:val="single" w:sz="4" w:space="0" w:color="000000"/>
              <w:right w:val="single" w:sz="4" w:space="0" w:color="000000"/>
            </w:tcBorders>
          </w:tcPr>
          <w:p w:rsidR="00426B0B" w:rsidRPr="00411F80" w:rsidRDefault="00426B0B" w:rsidP="00763498">
            <w:pPr>
              <w:spacing w:after="0" w:line="240" w:lineRule="auto"/>
              <w:rPr>
                <w:kern w:val="2"/>
              </w:rPr>
            </w:pPr>
            <w:r w:rsidRPr="00411F80">
              <w:rPr>
                <w:kern w:val="2"/>
              </w:rPr>
              <w:t>Основное</w:t>
            </w:r>
          </w:p>
          <w:p w:rsidR="00426B0B" w:rsidRPr="00411F80" w:rsidRDefault="00426B0B" w:rsidP="00763498">
            <w:pPr>
              <w:spacing w:line="240" w:lineRule="auto"/>
              <w:rPr>
                <w:b/>
                <w:kern w:val="2"/>
              </w:rPr>
            </w:pPr>
            <w:r>
              <w:rPr>
                <w:kern w:val="2"/>
              </w:rPr>
              <w:t>мероприятие 4</w:t>
            </w:r>
          </w:p>
        </w:tc>
        <w:tc>
          <w:tcPr>
            <w:tcW w:w="2126" w:type="dxa"/>
            <w:vMerge w:val="restart"/>
            <w:tcBorders>
              <w:top w:val="single" w:sz="4" w:space="0" w:color="000000"/>
              <w:left w:val="single" w:sz="4" w:space="0" w:color="000000"/>
              <w:right w:val="single" w:sz="4" w:space="0" w:color="000000"/>
            </w:tcBorders>
          </w:tcPr>
          <w:p w:rsidR="00426B0B" w:rsidRPr="00763498" w:rsidRDefault="00426B0B"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426B0B" w:rsidRPr="0040317D" w:rsidRDefault="00426B0B"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426B0B" w:rsidRPr="0040317D" w:rsidRDefault="00426B0B"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426B0B" w:rsidRPr="0040317D" w:rsidRDefault="00426B0B"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426B0B" w:rsidRPr="0040317D" w:rsidRDefault="00426B0B"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26B0B" w:rsidRPr="0040317D" w:rsidRDefault="00426B0B"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26B0B" w:rsidRPr="0040317D" w:rsidRDefault="00426B0B"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426B0B" w:rsidRPr="0040317D" w:rsidRDefault="00426B0B"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426B0B" w:rsidRPr="0040317D" w:rsidRDefault="00426B0B"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426B0B" w:rsidRPr="0040317D" w:rsidRDefault="00426B0B" w:rsidP="005C41AA">
            <w:pPr>
              <w:spacing w:line="240" w:lineRule="auto"/>
              <w:ind w:right="-57"/>
              <w:jc w:val="center"/>
              <w:rPr>
                <w:kern w:val="2"/>
              </w:rPr>
            </w:pPr>
            <w:r w:rsidRPr="0040317D">
              <w:rPr>
                <w:kern w:val="2"/>
              </w:rPr>
              <w:t>0,00</w:t>
            </w:r>
          </w:p>
        </w:tc>
      </w:tr>
      <w:tr w:rsidR="00426B0B" w:rsidRPr="00411F80" w:rsidTr="00FC5659">
        <w:trPr>
          <w:trHeight w:val="445"/>
        </w:trPr>
        <w:tc>
          <w:tcPr>
            <w:tcW w:w="2313" w:type="dxa"/>
            <w:vMerge/>
            <w:tcBorders>
              <w:left w:val="single" w:sz="4" w:space="0" w:color="000000"/>
              <w:right w:val="single" w:sz="4" w:space="0" w:color="000000"/>
            </w:tcBorders>
          </w:tcPr>
          <w:p w:rsidR="00426B0B" w:rsidRPr="00411F80" w:rsidRDefault="00426B0B" w:rsidP="00A32980">
            <w:pPr>
              <w:spacing w:line="240" w:lineRule="auto"/>
              <w:rPr>
                <w:kern w:val="2"/>
              </w:rPr>
            </w:pPr>
          </w:p>
        </w:tc>
        <w:tc>
          <w:tcPr>
            <w:tcW w:w="2126" w:type="dxa"/>
            <w:vMerge/>
            <w:tcBorders>
              <w:left w:val="single" w:sz="4" w:space="0" w:color="000000"/>
              <w:right w:val="single" w:sz="4" w:space="0" w:color="000000"/>
            </w:tcBorders>
          </w:tcPr>
          <w:p w:rsidR="00426B0B" w:rsidRPr="00411F80" w:rsidRDefault="00426B0B"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426B0B" w:rsidRPr="00411F80" w:rsidRDefault="00426B0B"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426B0B" w:rsidRPr="00411F80" w:rsidRDefault="00426B0B"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426B0B" w:rsidRPr="00411F80" w:rsidRDefault="00426B0B"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26B0B" w:rsidRPr="00352FF7" w:rsidRDefault="00426B0B"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426B0B" w:rsidRPr="00411F80" w:rsidRDefault="00426B0B"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426B0B" w:rsidRPr="00411F80" w:rsidRDefault="00426B0B"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426B0B" w:rsidRPr="00411F80" w:rsidRDefault="00426B0B" w:rsidP="00A32980">
            <w:pPr>
              <w:spacing w:line="240" w:lineRule="auto"/>
              <w:ind w:right="-57"/>
              <w:jc w:val="center"/>
              <w:rPr>
                <w:kern w:val="2"/>
              </w:rPr>
            </w:pPr>
          </w:p>
        </w:tc>
      </w:tr>
      <w:tr w:rsidR="00426B0B" w:rsidRPr="00411F80" w:rsidTr="00FC5659">
        <w:trPr>
          <w:trHeight w:val="1040"/>
        </w:trPr>
        <w:tc>
          <w:tcPr>
            <w:tcW w:w="2313" w:type="dxa"/>
            <w:vMerge/>
            <w:tcBorders>
              <w:left w:val="single" w:sz="4" w:space="0" w:color="000000"/>
              <w:bottom w:val="single" w:sz="4" w:space="0" w:color="000000"/>
              <w:right w:val="single" w:sz="4" w:space="0" w:color="000000"/>
            </w:tcBorders>
          </w:tcPr>
          <w:p w:rsidR="00426B0B" w:rsidRPr="00411F80" w:rsidRDefault="00426B0B"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426B0B" w:rsidRPr="00411F80" w:rsidRDefault="00426B0B"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426B0B" w:rsidRPr="00411F80" w:rsidRDefault="00426B0B"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426B0B" w:rsidRPr="00411F80" w:rsidRDefault="00426B0B"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426B0B" w:rsidRPr="00411F80" w:rsidRDefault="00426B0B"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26B0B" w:rsidRPr="00352FF7" w:rsidRDefault="00426B0B"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26B0B" w:rsidRPr="00352FF7" w:rsidRDefault="00426B0B"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426B0B" w:rsidRPr="00411F80" w:rsidRDefault="00426B0B"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426B0B" w:rsidRPr="00411F80" w:rsidRDefault="00426B0B"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426B0B" w:rsidRPr="00411F80" w:rsidRDefault="00426B0B" w:rsidP="00C672F3">
            <w:pPr>
              <w:spacing w:line="240" w:lineRule="auto"/>
              <w:ind w:right="-57"/>
              <w:jc w:val="center"/>
              <w:rPr>
                <w:kern w:val="2"/>
              </w:rPr>
            </w:pPr>
          </w:p>
        </w:tc>
      </w:tr>
      <w:tr w:rsidR="00426B0B" w:rsidRPr="00411F80" w:rsidTr="00952260">
        <w:trPr>
          <w:trHeight w:val="246"/>
        </w:trPr>
        <w:tc>
          <w:tcPr>
            <w:tcW w:w="2313" w:type="dxa"/>
            <w:vMerge w:val="restart"/>
          </w:tcPr>
          <w:p w:rsidR="00426B0B" w:rsidRPr="00411F80" w:rsidRDefault="00426B0B" w:rsidP="00A32980">
            <w:pPr>
              <w:spacing w:after="0" w:line="240" w:lineRule="auto"/>
              <w:rPr>
                <w:kern w:val="2"/>
              </w:rPr>
            </w:pPr>
            <w:r w:rsidRPr="00411F80">
              <w:rPr>
                <w:kern w:val="2"/>
              </w:rPr>
              <w:t>Основное</w:t>
            </w:r>
          </w:p>
          <w:p w:rsidR="00426B0B" w:rsidRPr="00411F80" w:rsidRDefault="00426B0B" w:rsidP="00A32980">
            <w:pPr>
              <w:spacing w:after="0" w:line="240" w:lineRule="auto"/>
              <w:rPr>
                <w:kern w:val="2"/>
              </w:rPr>
            </w:pPr>
            <w:r>
              <w:rPr>
                <w:kern w:val="2"/>
              </w:rPr>
              <w:t>мероприятие 5</w:t>
            </w:r>
          </w:p>
        </w:tc>
        <w:tc>
          <w:tcPr>
            <w:tcW w:w="2126" w:type="dxa"/>
            <w:vMerge w:val="restart"/>
          </w:tcPr>
          <w:p w:rsidR="00426B0B" w:rsidRPr="00411F80" w:rsidRDefault="00426B0B" w:rsidP="00A32980">
            <w:pPr>
              <w:spacing w:after="0" w:line="240" w:lineRule="auto"/>
              <w:rPr>
                <w:kern w:val="2"/>
              </w:rPr>
            </w:pPr>
            <w:r>
              <w:rPr>
                <w:kern w:val="2"/>
              </w:rPr>
              <w:t>Жилищное хозяйство</w:t>
            </w: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426B0B" w:rsidRPr="00411F80" w:rsidRDefault="00426B0B" w:rsidP="005C41AA">
            <w:pPr>
              <w:spacing w:line="240" w:lineRule="auto"/>
              <w:ind w:right="-57"/>
              <w:jc w:val="center"/>
              <w:rPr>
                <w:kern w:val="2"/>
              </w:rPr>
            </w:pPr>
            <w:r>
              <w:rPr>
                <w:kern w:val="2"/>
              </w:rPr>
              <w:t>0,00</w:t>
            </w:r>
          </w:p>
        </w:tc>
        <w:tc>
          <w:tcPr>
            <w:tcW w:w="993" w:type="dxa"/>
          </w:tcPr>
          <w:p w:rsidR="00426B0B" w:rsidRPr="00411F80" w:rsidRDefault="00426B0B" w:rsidP="005C41AA">
            <w:pPr>
              <w:spacing w:line="240" w:lineRule="auto"/>
              <w:ind w:right="-57"/>
              <w:jc w:val="center"/>
              <w:rPr>
                <w:kern w:val="2"/>
              </w:rPr>
            </w:pPr>
            <w:r>
              <w:rPr>
                <w:kern w:val="2"/>
              </w:rPr>
              <w:t>0,00</w:t>
            </w:r>
          </w:p>
        </w:tc>
        <w:tc>
          <w:tcPr>
            <w:tcW w:w="1134" w:type="dxa"/>
          </w:tcPr>
          <w:p w:rsidR="00426B0B" w:rsidRPr="00411F80" w:rsidRDefault="00426B0B"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26B0B" w:rsidRPr="00352FF7" w:rsidRDefault="00426B0B"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26B0B" w:rsidRPr="00352FF7" w:rsidRDefault="00426B0B" w:rsidP="00C672F3">
            <w:pPr>
              <w:spacing w:line="240" w:lineRule="auto"/>
              <w:ind w:right="-57"/>
              <w:jc w:val="center"/>
              <w:rPr>
                <w:kern w:val="2"/>
              </w:rPr>
            </w:pPr>
            <w:r>
              <w:rPr>
                <w:kern w:val="2"/>
              </w:rPr>
              <w:t>0,00</w:t>
            </w:r>
          </w:p>
        </w:tc>
        <w:tc>
          <w:tcPr>
            <w:tcW w:w="1276" w:type="dxa"/>
          </w:tcPr>
          <w:p w:rsidR="00426B0B" w:rsidRPr="00411F80" w:rsidRDefault="00426B0B" w:rsidP="00C672F3">
            <w:pPr>
              <w:spacing w:line="240" w:lineRule="auto"/>
              <w:ind w:right="-57"/>
              <w:jc w:val="center"/>
              <w:rPr>
                <w:kern w:val="2"/>
              </w:rPr>
            </w:pPr>
            <w:r>
              <w:rPr>
                <w:kern w:val="2"/>
              </w:rPr>
              <w:t>0,00</w:t>
            </w:r>
          </w:p>
        </w:tc>
        <w:tc>
          <w:tcPr>
            <w:tcW w:w="992" w:type="dxa"/>
            <w:tcBorders>
              <w:right w:val="single" w:sz="4" w:space="0" w:color="auto"/>
            </w:tcBorders>
          </w:tcPr>
          <w:p w:rsidR="00426B0B" w:rsidRPr="00411F80" w:rsidRDefault="00426B0B" w:rsidP="00C672F3">
            <w:pPr>
              <w:spacing w:line="240" w:lineRule="auto"/>
              <w:ind w:right="-57"/>
              <w:jc w:val="center"/>
              <w:rPr>
                <w:kern w:val="2"/>
              </w:rPr>
            </w:pPr>
            <w:r>
              <w:rPr>
                <w:kern w:val="2"/>
              </w:rPr>
              <w:t>0,00</w:t>
            </w:r>
          </w:p>
        </w:tc>
        <w:tc>
          <w:tcPr>
            <w:tcW w:w="992" w:type="dxa"/>
            <w:tcBorders>
              <w:left w:val="single" w:sz="4" w:space="0" w:color="auto"/>
            </w:tcBorders>
          </w:tcPr>
          <w:p w:rsidR="00426B0B" w:rsidRPr="00411F80" w:rsidRDefault="00426B0B" w:rsidP="00C672F3">
            <w:pPr>
              <w:spacing w:line="240" w:lineRule="auto"/>
              <w:ind w:right="-57"/>
              <w:jc w:val="center"/>
              <w:rPr>
                <w:kern w:val="2"/>
              </w:rPr>
            </w:pPr>
            <w:r>
              <w:rPr>
                <w:kern w:val="2"/>
              </w:rPr>
              <w:t>0,00</w:t>
            </w:r>
          </w:p>
        </w:tc>
      </w:tr>
      <w:tr w:rsidR="00426B0B" w:rsidRPr="00411F80" w:rsidTr="00C57DAB">
        <w:trPr>
          <w:trHeight w:val="237"/>
        </w:trPr>
        <w:tc>
          <w:tcPr>
            <w:tcW w:w="2313" w:type="dxa"/>
            <w:vMerge/>
          </w:tcPr>
          <w:p w:rsidR="00426B0B" w:rsidRPr="00411F80" w:rsidRDefault="00426B0B" w:rsidP="00A32980">
            <w:pPr>
              <w:spacing w:after="0"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A32980">
            <w:pPr>
              <w:spacing w:line="240" w:lineRule="auto"/>
              <w:ind w:right="-57"/>
              <w:jc w:val="center"/>
              <w:rPr>
                <w:kern w:val="2"/>
              </w:rPr>
            </w:pPr>
          </w:p>
        </w:tc>
        <w:tc>
          <w:tcPr>
            <w:tcW w:w="993" w:type="dxa"/>
          </w:tcPr>
          <w:p w:rsidR="00426B0B" w:rsidRPr="00411F80" w:rsidRDefault="00426B0B" w:rsidP="00A32980">
            <w:pPr>
              <w:spacing w:line="240" w:lineRule="auto"/>
              <w:ind w:right="-57"/>
              <w:jc w:val="center"/>
              <w:rPr>
                <w:kern w:val="2"/>
              </w:rPr>
            </w:pPr>
          </w:p>
        </w:tc>
        <w:tc>
          <w:tcPr>
            <w:tcW w:w="1134"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A32980">
            <w:pPr>
              <w:spacing w:line="240" w:lineRule="auto"/>
              <w:ind w:right="-57"/>
              <w:jc w:val="center"/>
              <w:rPr>
                <w:kern w:val="2"/>
              </w:rPr>
            </w:pPr>
          </w:p>
        </w:tc>
        <w:tc>
          <w:tcPr>
            <w:tcW w:w="1276"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tcPr>
          <w:p w:rsidR="00426B0B" w:rsidRPr="00411F80" w:rsidRDefault="00426B0B" w:rsidP="00A32980">
            <w:pPr>
              <w:spacing w:line="240" w:lineRule="auto"/>
              <w:ind w:right="-57"/>
              <w:jc w:val="center"/>
              <w:rPr>
                <w:kern w:val="2"/>
              </w:rPr>
            </w:pPr>
          </w:p>
        </w:tc>
        <w:tc>
          <w:tcPr>
            <w:tcW w:w="992" w:type="dxa"/>
            <w:tcBorders>
              <w:left w:val="single" w:sz="4" w:space="0" w:color="auto"/>
            </w:tcBorders>
          </w:tcPr>
          <w:p w:rsidR="00426B0B" w:rsidRPr="00411F80" w:rsidRDefault="00426B0B" w:rsidP="00A32980">
            <w:pPr>
              <w:spacing w:line="240" w:lineRule="auto"/>
              <w:ind w:right="-57"/>
              <w:jc w:val="center"/>
              <w:rPr>
                <w:kern w:val="2"/>
              </w:rPr>
            </w:pPr>
          </w:p>
        </w:tc>
      </w:tr>
      <w:tr w:rsidR="00426B0B" w:rsidRPr="00411F80" w:rsidTr="00725CF9">
        <w:trPr>
          <w:trHeight w:val="1040"/>
        </w:trPr>
        <w:tc>
          <w:tcPr>
            <w:tcW w:w="2313" w:type="dxa"/>
            <w:vMerge/>
          </w:tcPr>
          <w:p w:rsidR="00426B0B" w:rsidRPr="00411F80"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Pr="00411F80" w:rsidRDefault="00426B0B" w:rsidP="00A32980">
            <w:pPr>
              <w:spacing w:line="240" w:lineRule="auto"/>
              <w:ind w:right="-57"/>
              <w:jc w:val="center"/>
              <w:rPr>
                <w:kern w:val="2"/>
              </w:rPr>
            </w:pPr>
          </w:p>
        </w:tc>
        <w:tc>
          <w:tcPr>
            <w:tcW w:w="993" w:type="dxa"/>
          </w:tcPr>
          <w:p w:rsidR="00426B0B" w:rsidRPr="00411F80" w:rsidRDefault="00426B0B" w:rsidP="00A32980">
            <w:pPr>
              <w:spacing w:line="240" w:lineRule="auto"/>
              <w:ind w:right="-57"/>
              <w:jc w:val="center"/>
              <w:rPr>
                <w:kern w:val="2"/>
              </w:rPr>
            </w:pPr>
          </w:p>
        </w:tc>
        <w:tc>
          <w:tcPr>
            <w:tcW w:w="1134"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A32980">
            <w:pPr>
              <w:spacing w:line="240" w:lineRule="auto"/>
              <w:ind w:right="-57"/>
              <w:jc w:val="center"/>
              <w:rPr>
                <w:kern w:val="2"/>
              </w:rPr>
            </w:pPr>
          </w:p>
        </w:tc>
        <w:tc>
          <w:tcPr>
            <w:tcW w:w="1276"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tcPr>
          <w:p w:rsidR="00426B0B" w:rsidRPr="00411F80" w:rsidRDefault="00426B0B" w:rsidP="00A32980">
            <w:pPr>
              <w:spacing w:line="240" w:lineRule="auto"/>
              <w:ind w:right="-57"/>
              <w:jc w:val="center"/>
              <w:rPr>
                <w:kern w:val="2"/>
              </w:rPr>
            </w:pPr>
          </w:p>
        </w:tc>
        <w:tc>
          <w:tcPr>
            <w:tcW w:w="992" w:type="dxa"/>
            <w:tcBorders>
              <w:left w:val="single" w:sz="4" w:space="0" w:color="auto"/>
            </w:tcBorders>
          </w:tcPr>
          <w:p w:rsidR="00426B0B" w:rsidRPr="00411F80" w:rsidRDefault="00426B0B" w:rsidP="00A32980">
            <w:pPr>
              <w:spacing w:line="240" w:lineRule="auto"/>
              <w:ind w:right="-57"/>
              <w:jc w:val="center"/>
              <w:rPr>
                <w:kern w:val="2"/>
              </w:rPr>
            </w:pPr>
          </w:p>
        </w:tc>
      </w:tr>
      <w:tr w:rsidR="00A56A1D" w:rsidRPr="00411F80" w:rsidTr="00952260">
        <w:trPr>
          <w:trHeight w:val="189"/>
        </w:trPr>
        <w:tc>
          <w:tcPr>
            <w:tcW w:w="2313" w:type="dxa"/>
            <w:vMerge w:val="restart"/>
          </w:tcPr>
          <w:p w:rsidR="00A56A1D" w:rsidRPr="00411F80" w:rsidRDefault="00A56A1D" w:rsidP="00A32980">
            <w:pPr>
              <w:spacing w:line="240" w:lineRule="auto"/>
              <w:rPr>
                <w:kern w:val="2"/>
              </w:rPr>
            </w:pPr>
            <w:r>
              <w:rPr>
                <w:b/>
                <w:kern w:val="2"/>
              </w:rPr>
              <w:t>ПОДПРОГРАММА 5</w:t>
            </w:r>
          </w:p>
        </w:tc>
        <w:tc>
          <w:tcPr>
            <w:tcW w:w="2126" w:type="dxa"/>
            <w:vMerge w:val="restart"/>
          </w:tcPr>
          <w:p w:rsidR="00A56A1D" w:rsidRPr="00BC1FE8" w:rsidRDefault="00A56A1D" w:rsidP="00A32980">
            <w:pPr>
              <w:spacing w:line="240" w:lineRule="auto"/>
              <w:rPr>
                <w:b/>
                <w:bCs/>
                <w:kern w:val="2"/>
              </w:rPr>
            </w:pPr>
            <w:r w:rsidRPr="00BC1FE8">
              <w:rPr>
                <w:b/>
                <w:bCs/>
                <w:kern w:val="2"/>
              </w:rPr>
              <w:t>Социальная политика</w:t>
            </w:r>
          </w:p>
        </w:tc>
        <w:tc>
          <w:tcPr>
            <w:tcW w:w="2551" w:type="dxa"/>
          </w:tcPr>
          <w:p w:rsidR="00A56A1D" w:rsidRPr="0040317D" w:rsidRDefault="00A56A1D"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A56A1D" w:rsidRPr="00A56A1D" w:rsidRDefault="00A56A1D" w:rsidP="00FC5659">
            <w:pPr>
              <w:spacing w:line="240" w:lineRule="auto"/>
              <w:ind w:right="-57"/>
              <w:jc w:val="center"/>
              <w:rPr>
                <w:b/>
                <w:kern w:val="2"/>
              </w:rPr>
            </w:pPr>
            <w:r w:rsidRPr="00A56A1D">
              <w:rPr>
                <w:b/>
                <w:kern w:val="2"/>
              </w:rPr>
              <w:t>272,42</w:t>
            </w:r>
          </w:p>
        </w:tc>
        <w:tc>
          <w:tcPr>
            <w:tcW w:w="993" w:type="dxa"/>
          </w:tcPr>
          <w:p w:rsidR="00A56A1D" w:rsidRPr="00A56A1D" w:rsidRDefault="00A56A1D" w:rsidP="00FC5659">
            <w:pPr>
              <w:spacing w:line="240" w:lineRule="auto"/>
              <w:ind w:right="-57"/>
              <w:jc w:val="center"/>
              <w:rPr>
                <w:b/>
                <w:kern w:val="2"/>
              </w:rPr>
            </w:pPr>
            <w:r w:rsidRPr="00A56A1D">
              <w:rPr>
                <w:b/>
                <w:kern w:val="2"/>
              </w:rPr>
              <w:t>285,00</w:t>
            </w:r>
          </w:p>
        </w:tc>
        <w:tc>
          <w:tcPr>
            <w:tcW w:w="1134" w:type="dxa"/>
          </w:tcPr>
          <w:p w:rsidR="00A56A1D" w:rsidRPr="00A56A1D" w:rsidRDefault="00A56A1D" w:rsidP="00FC5659">
            <w:pPr>
              <w:spacing w:line="240" w:lineRule="auto"/>
              <w:ind w:right="-57"/>
              <w:jc w:val="center"/>
              <w:rPr>
                <w:b/>
                <w:kern w:val="2"/>
              </w:rPr>
            </w:pPr>
            <w:r w:rsidRPr="00A56A1D">
              <w:rPr>
                <w:b/>
                <w:kern w:val="2"/>
              </w:rPr>
              <w:t>10,00</w:t>
            </w:r>
          </w:p>
        </w:tc>
        <w:tc>
          <w:tcPr>
            <w:tcW w:w="992" w:type="dxa"/>
            <w:tcBorders>
              <w:right w:val="single" w:sz="4" w:space="0" w:color="auto"/>
            </w:tcBorders>
            <w:shd w:val="clear" w:color="auto" w:fill="auto"/>
          </w:tcPr>
          <w:p w:rsidR="00A56A1D" w:rsidRPr="00A56A1D" w:rsidRDefault="00A56A1D" w:rsidP="00FC5659">
            <w:pPr>
              <w:spacing w:line="240" w:lineRule="auto"/>
              <w:ind w:right="-57"/>
              <w:jc w:val="center"/>
              <w:rPr>
                <w:b/>
                <w:kern w:val="2"/>
              </w:rPr>
            </w:pPr>
            <w:r w:rsidRPr="00A56A1D">
              <w:rPr>
                <w:b/>
                <w:kern w:val="2"/>
              </w:rPr>
              <w:t>10,00</w:t>
            </w:r>
          </w:p>
        </w:tc>
        <w:tc>
          <w:tcPr>
            <w:tcW w:w="992" w:type="dxa"/>
            <w:tcBorders>
              <w:left w:val="single" w:sz="4" w:space="0" w:color="auto"/>
            </w:tcBorders>
            <w:shd w:val="clear" w:color="auto" w:fill="auto"/>
          </w:tcPr>
          <w:p w:rsidR="00A56A1D" w:rsidRPr="00A56A1D" w:rsidRDefault="00A56A1D" w:rsidP="00FC5659">
            <w:pPr>
              <w:spacing w:line="240" w:lineRule="auto"/>
              <w:ind w:right="-57"/>
              <w:jc w:val="center"/>
              <w:rPr>
                <w:b/>
                <w:kern w:val="2"/>
              </w:rPr>
            </w:pPr>
            <w:r w:rsidRPr="00A56A1D">
              <w:rPr>
                <w:b/>
                <w:kern w:val="2"/>
              </w:rPr>
              <w:t>10,00</w:t>
            </w:r>
          </w:p>
        </w:tc>
        <w:tc>
          <w:tcPr>
            <w:tcW w:w="1276" w:type="dxa"/>
          </w:tcPr>
          <w:p w:rsidR="00A56A1D" w:rsidRPr="00A56A1D" w:rsidRDefault="00A56A1D" w:rsidP="00FC5659">
            <w:pPr>
              <w:spacing w:line="240" w:lineRule="auto"/>
              <w:ind w:right="-57"/>
              <w:jc w:val="center"/>
              <w:rPr>
                <w:b/>
                <w:kern w:val="2"/>
              </w:rPr>
            </w:pPr>
            <w:r w:rsidRPr="00A56A1D">
              <w:rPr>
                <w:b/>
                <w:kern w:val="2"/>
              </w:rPr>
              <w:t>10,00</w:t>
            </w:r>
          </w:p>
        </w:tc>
        <w:tc>
          <w:tcPr>
            <w:tcW w:w="992" w:type="dxa"/>
            <w:tcBorders>
              <w:right w:val="single" w:sz="4" w:space="0" w:color="auto"/>
            </w:tcBorders>
          </w:tcPr>
          <w:p w:rsidR="00A56A1D" w:rsidRPr="00A56A1D" w:rsidRDefault="00A56A1D" w:rsidP="00FC5659">
            <w:pPr>
              <w:spacing w:line="240" w:lineRule="auto"/>
              <w:ind w:right="-57"/>
              <w:jc w:val="center"/>
              <w:rPr>
                <w:b/>
                <w:kern w:val="2"/>
              </w:rPr>
            </w:pPr>
            <w:r w:rsidRPr="00A56A1D">
              <w:rPr>
                <w:b/>
                <w:kern w:val="2"/>
              </w:rPr>
              <w:t>10,00</w:t>
            </w:r>
          </w:p>
        </w:tc>
        <w:tc>
          <w:tcPr>
            <w:tcW w:w="992" w:type="dxa"/>
            <w:tcBorders>
              <w:left w:val="single" w:sz="4" w:space="0" w:color="auto"/>
            </w:tcBorders>
          </w:tcPr>
          <w:p w:rsidR="00A56A1D" w:rsidRPr="00A56A1D" w:rsidRDefault="00A56A1D" w:rsidP="00FC5659">
            <w:pPr>
              <w:spacing w:line="240" w:lineRule="auto"/>
              <w:ind w:right="-57"/>
              <w:jc w:val="center"/>
              <w:rPr>
                <w:b/>
                <w:kern w:val="2"/>
              </w:rPr>
            </w:pPr>
            <w:r w:rsidRPr="00A56A1D">
              <w:rPr>
                <w:b/>
                <w:kern w:val="2"/>
              </w:rPr>
              <w:t>10,00</w:t>
            </w:r>
          </w:p>
        </w:tc>
      </w:tr>
      <w:tr w:rsidR="00426B0B" w:rsidRPr="00411F80" w:rsidTr="00952260">
        <w:trPr>
          <w:trHeight w:val="278"/>
        </w:trPr>
        <w:tc>
          <w:tcPr>
            <w:tcW w:w="2313" w:type="dxa"/>
            <w:vMerge/>
          </w:tcPr>
          <w:p w:rsidR="00426B0B" w:rsidRPr="00411F80"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A32980">
            <w:pPr>
              <w:spacing w:line="240" w:lineRule="auto"/>
              <w:ind w:right="-57"/>
              <w:jc w:val="center"/>
              <w:rPr>
                <w:kern w:val="2"/>
              </w:rPr>
            </w:pPr>
          </w:p>
        </w:tc>
        <w:tc>
          <w:tcPr>
            <w:tcW w:w="993" w:type="dxa"/>
          </w:tcPr>
          <w:p w:rsidR="00426B0B" w:rsidRPr="00411F80" w:rsidRDefault="00426B0B" w:rsidP="00A32980">
            <w:pPr>
              <w:spacing w:line="240" w:lineRule="auto"/>
              <w:ind w:right="-57"/>
              <w:jc w:val="center"/>
              <w:rPr>
                <w:kern w:val="2"/>
              </w:rPr>
            </w:pPr>
          </w:p>
        </w:tc>
        <w:tc>
          <w:tcPr>
            <w:tcW w:w="1134"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A32980">
            <w:pPr>
              <w:spacing w:line="240" w:lineRule="auto"/>
              <w:ind w:right="-57"/>
              <w:jc w:val="center"/>
              <w:rPr>
                <w:kern w:val="2"/>
              </w:rPr>
            </w:pPr>
          </w:p>
        </w:tc>
        <w:tc>
          <w:tcPr>
            <w:tcW w:w="1276"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tcPr>
          <w:p w:rsidR="00426B0B" w:rsidRPr="00411F80" w:rsidRDefault="00426B0B" w:rsidP="00A32980">
            <w:pPr>
              <w:spacing w:line="240" w:lineRule="auto"/>
              <w:ind w:right="-57"/>
              <w:jc w:val="center"/>
              <w:rPr>
                <w:kern w:val="2"/>
              </w:rPr>
            </w:pPr>
          </w:p>
        </w:tc>
        <w:tc>
          <w:tcPr>
            <w:tcW w:w="992" w:type="dxa"/>
            <w:tcBorders>
              <w:left w:val="single" w:sz="4" w:space="0" w:color="auto"/>
            </w:tcBorders>
          </w:tcPr>
          <w:p w:rsidR="00426B0B" w:rsidRPr="00411F80" w:rsidRDefault="00426B0B" w:rsidP="00A32980">
            <w:pPr>
              <w:spacing w:line="240" w:lineRule="auto"/>
              <w:ind w:right="-57"/>
              <w:jc w:val="center"/>
              <w:rPr>
                <w:kern w:val="2"/>
              </w:rPr>
            </w:pPr>
          </w:p>
        </w:tc>
      </w:tr>
      <w:tr w:rsidR="00A13E63" w:rsidRPr="00411F80" w:rsidTr="00426B0B">
        <w:trPr>
          <w:trHeight w:val="1040"/>
        </w:trPr>
        <w:tc>
          <w:tcPr>
            <w:tcW w:w="2313" w:type="dxa"/>
            <w:tcBorders>
              <w:top w:val="nil"/>
            </w:tcBorders>
          </w:tcPr>
          <w:p w:rsidR="00A13E63" w:rsidRPr="00411F80" w:rsidRDefault="00A13E63" w:rsidP="00A32980">
            <w:pPr>
              <w:spacing w:line="240" w:lineRule="auto"/>
              <w:rPr>
                <w:kern w:val="2"/>
              </w:rPr>
            </w:pPr>
          </w:p>
        </w:tc>
        <w:tc>
          <w:tcPr>
            <w:tcW w:w="2126" w:type="dxa"/>
            <w:tcBorders>
              <w:top w:val="nil"/>
            </w:tcBorders>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426B0B" w:rsidRPr="00411F80" w:rsidTr="00952260">
        <w:trPr>
          <w:trHeight w:val="239"/>
        </w:trPr>
        <w:tc>
          <w:tcPr>
            <w:tcW w:w="2313" w:type="dxa"/>
            <w:vMerge w:val="restart"/>
          </w:tcPr>
          <w:p w:rsidR="00426B0B" w:rsidRPr="00411F80" w:rsidRDefault="00426B0B" w:rsidP="00A32980">
            <w:pPr>
              <w:spacing w:line="240" w:lineRule="auto"/>
              <w:rPr>
                <w:kern w:val="2"/>
              </w:rPr>
            </w:pPr>
            <w:r>
              <w:rPr>
                <w:kern w:val="2"/>
              </w:rPr>
              <w:t>Основное мероприятие 1</w:t>
            </w:r>
          </w:p>
        </w:tc>
        <w:tc>
          <w:tcPr>
            <w:tcW w:w="2126" w:type="dxa"/>
            <w:vMerge w:val="restart"/>
          </w:tcPr>
          <w:p w:rsidR="00426B0B" w:rsidRPr="00411F80" w:rsidRDefault="00426B0B" w:rsidP="00DD2C02">
            <w:pPr>
              <w:spacing w:line="240" w:lineRule="auto"/>
              <w:rPr>
                <w:kern w:val="2"/>
              </w:rPr>
            </w:pPr>
            <w:r>
              <w:rPr>
                <w:kern w:val="2"/>
              </w:rPr>
              <w:t>Пенсионное обеспечение</w:t>
            </w: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26B0B" w:rsidRPr="00411F80" w:rsidRDefault="00A56A1D" w:rsidP="00A32980">
            <w:pPr>
              <w:spacing w:line="240" w:lineRule="auto"/>
              <w:ind w:right="-57"/>
              <w:jc w:val="center"/>
              <w:rPr>
                <w:kern w:val="2"/>
              </w:rPr>
            </w:pPr>
            <w:r>
              <w:rPr>
                <w:kern w:val="2"/>
              </w:rPr>
              <w:t>272,42</w:t>
            </w:r>
          </w:p>
        </w:tc>
        <w:tc>
          <w:tcPr>
            <w:tcW w:w="993" w:type="dxa"/>
          </w:tcPr>
          <w:p w:rsidR="00426B0B" w:rsidRPr="00411F80" w:rsidRDefault="00A56A1D" w:rsidP="00A32980">
            <w:pPr>
              <w:spacing w:line="240" w:lineRule="auto"/>
              <w:ind w:right="-57"/>
              <w:jc w:val="center"/>
              <w:rPr>
                <w:kern w:val="2"/>
              </w:rPr>
            </w:pPr>
            <w:r>
              <w:rPr>
                <w:kern w:val="2"/>
              </w:rPr>
              <w:t>285,00</w:t>
            </w:r>
          </w:p>
        </w:tc>
        <w:tc>
          <w:tcPr>
            <w:tcW w:w="1134" w:type="dxa"/>
          </w:tcPr>
          <w:p w:rsidR="00426B0B" w:rsidRPr="00411F80" w:rsidRDefault="00A56A1D" w:rsidP="00A32980">
            <w:pPr>
              <w:spacing w:line="240" w:lineRule="auto"/>
              <w:ind w:right="-57"/>
              <w:jc w:val="center"/>
              <w:rPr>
                <w:kern w:val="2"/>
              </w:rPr>
            </w:pPr>
            <w:r>
              <w:rPr>
                <w:kern w:val="2"/>
              </w:rPr>
              <w:t>10,00</w:t>
            </w:r>
          </w:p>
        </w:tc>
        <w:tc>
          <w:tcPr>
            <w:tcW w:w="992" w:type="dxa"/>
            <w:tcBorders>
              <w:right w:val="single" w:sz="4" w:space="0" w:color="auto"/>
            </w:tcBorders>
            <w:shd w:val="clear" w:color="auto" w:fill="auto"/>
          </w:tcPr>
          <w:p w:rsidR="00426B0B" w:rsidRPr="00352FF7" w:rsidRDefault="00A56A1D" w:rsidP="00A32980">
            <w:pPr>
              <w:spacing w:line="240" w:lineRule="auto"/>
              <w:ind w:right="-57"/>
              <w:jc w:val="center"/>
              <w:rPr>
                <w:kern w:val="2"/>
              </w:rPr>
            </w:pPr>
            <w:r>
              <w:rPr>
                <w:kern w:val="2"/>
              </w:rPr>
              <w:t>10,00</w:t>
            </w:r>
          </w:p>
        </w:tc>
        <w:tc>
          <w:tcPr>
            <w:tcW w:w="992" w:type="dxa"/>
            <w:tcBorders>
              <w:left w:val="single" w:sz="4" w:space="0" w:color="auto"/>
            </w:tcBorders>
            <w:shd w:val="clear" w:color="auto" w:fill="auto"/>
          </w:tcPr>
          <w:p w:rsidR="00426B0B" w:rsidRPr="00352FF7" w:rsidRDefault="00A56A1D" w:rsidP="00A32980">
            <w:pPr>
              <w:spacing w:line="240" w:lineRule="auto"/>
              <w:ind w:right="-57"/>
              <w:jc w:val="center"/>
              <w:rPr>
                <w:kern w:val="2"/>
              </w:rPr>
            </w:pPr>
            <w:r>
              <w:rPr>
                <w:kern w:val="2"/>
              </w:rPr>
              <w:t>10,00</w:t>
            </w:r>
          </w:p>
        </w:tc>
        <w:tc>
          <w:tcPr>
            <w:tcW w:w="1276" w:type="dxa"/>
          </w:tcPr>
          <w:p w:rsidR="00426B0B" w:rsidRPr="00411F80" w:rsidRDefault="00A56A1D" w:rsidP="00A32980">
            <w:pPr>
              <w:spacing w:line="240" w:lineRule="auto"/>
              <w:ind w:right="-57"/>
              <w:jc w:val="center"/>
              <w:rPr>
                <w:kern w:val="2"/>
              </w:rPr>
            </w:pPr>
            <w:r>
              <w:rPr>
                <w:kern w:val="2"/>
              </w:rPr>
              <w:t>10,00</w:t>
            </w:r>
          </w:p>
        </w:tc>
        <w:tc>
          <w:tcPr>
            <w:tcW w:w="992" w:type="dxa"/>
            <w:tcBorders>
              <w:right w:val="single" w:sz="4" w:space="0" w:color="auto"/>
            </w:tcBorders>
          </w:tcPr>
          <w:p w:rsidR="00426B0B" w:rsidRPr="00411F80" w:rsidRDefault="00A56A1D" w:rsidP="00A32980">
            <w:pPr>
              <w:spacing w:line="240" w:lineRule="auto"/>
              <w:ind w:right="-57"/>
              <w:jc w:val="center"/>
              <w:rPr>
                <w:kern w:val="2"/>
              </w:rPr>
            </w:pPr>
            <w:r>
              <w:rPr>
                <w:kern w:val="2"/>
              </w:rPr>
              <w:t>10,00</w:t>
            </w:r>
          </w:p>
        </w:tc>
        <w:tc>
          <w:tcPr>
            <w:tcW w:w="992" w:type="dxa"/>
            <w:tcBorders>
              <w:left w:val="single" w:sz="4" w:space="0" w:color="auto"/>
            </w:tcBorders>
          </w:tcPr>
          <w:p w:rsidR="00426B0B" w:rsidRPr="00411F80" w:rsidRDefault="00A56A1D" w:rsidP="00A32980">
            <w:pPr>
              <w:spacing w:line="240" w:lineRule="auto"/>
              <w:ind w:right="-57"/>
              <w:jc w:val="center"/>
              <w:rPr>
                <w:kern w:val="2"/>
              </w:rPr>
            </w:pPr>
            <w:r>
              <w:rPr>
                <w:kern w:val="2"/>
              </w:rPr>
              <w:t>10,00</w:t>
            </w:r>
          </w:p>
        </w:tc>
      </w:tr>
      <w:tr w:rsidR="00426B0B" w:rsidRPr="00411F80" w:rsidTr="00952260">
        <w:trPr>
          <w:trHeight w:val="230"/>
        </w:trPr>
        <w:tc>
          <w:tcPr>
            <w:tcW w:w="2313" w:type="dxa"/>
            <w:vMerge/>
          </w:tcPr>
          <w:p w:rsidR="00426B0B" w:rsidRPr="00411F80"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Pr="00411F80" w:rsidRDefault="00426B0B" w:rsidP="00A32980">
            <w:pPr>
              <w:spacing w:line="240" w:lineRule="auto"/>
              <w:ind w:right="-57"/>
              <w:jc w:val="center"/>
              <w:rPr>
                <w:kern w:val="2"/>
              </w:rPr>
            </w:pPr>
          </w:p>
        </w:tc>
        <w:tc>
          <w:tcPr>
            <w:tcW w:w="993" w:type="dxa"/>
          </w:tcPr>
          <w:p w:rsidR="00426B0B" w:rsidRPr="00411F80" w:rsidRDefault="00426B0B" w:rsidP="00A32980">
            <w:pPr>
              <w:spacing w:line="240" w:lineRule="auto"/>
              <w:ind w:right="-57"/>
              <w:jc w:val="center"/>
              <w:rPr>
                <w:kern w:val="2"/>
              </w:rPr>
            </w:pPr>
          </w:p>
        </w:tc>
        <w:tc>
          <w:tcPr>
            <w:tcW w:w="1134"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Pr="00352FF7"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Pr="00352FF7" w:rsidRDefault="00426B0B" w:rsidP="00A32980">
            <w:pPr>
              <w:spacing w:line="240" w:lineRule="auto"/>
              <w:ind w:right="-57"/>
              <w:jc w:val="center"/>
              <w:rPr>
                <w:kern w:val="2"/>
              </w:rPr>
            </w:pPr>
          </w:p>
        </w:tc>
        <w:tc>
          <w:tcPr>
            <w:tcW w:w="1276" w:type="dxa"/>
          </w:tcPr>
          <w:p w:rsidR="00426B0B" w:rsidRPr="00411F80" w:rsidRDefault="00426B0B" w:rsidP="00A32980">
            <w:pPr>
              <w:spacing w:line="240" w:lineRule="auto"/>
              <w:ind w:right="-57"/>
              <w:jc w:val="center"/>
              <w:rPr>
                <w:kern w:val="2"/>
              </w:rPr>
            </w:pPr>
          </w:p>
        </w:tc>
        <w:tc>
          <w:tcPr>
            <w:tcW w:w="992" w:type="dxa"/>
            <w:tcBorders>
              <w:right w:val="single" w:sz="4" w:space="0" w:color="auto"/>
            </w:tcBorders>
          </w:tcPr>
          <w:p w:rsidR="00426B0B" w:rsidRPr="00411F80" w:rsidRDefault="00426B0B" w:rsidP="00A32980">
            <w:pPr>
              <w:spacing w:line="240" w:lineRule="auto"/>
              <w:ind w:right="-57"/>
              <w:jc w:val="center"/>
              <w:rPr>
                <w:kern w:val="2"/>
              </w:rPr>
            </w:pPr>
          </w:p>
        </w:tc>
        <w:tc>
          <w:tcPr>
            <w:tcW w:w="992" w:type="dxa"/>
            <w:tcBorders>
              <w:left w:val="single" w:sz="4" w:space="0" w:color="auto"/>
            </w:tcBorders>
          </w:tcPr>
          <w:p w:rsidR="00426B0B" w:rsidRPr="00411F80" w:rsidRDefault="00426B0B" w:rsidP="00A32980">
            <w:pPr>
              <w:spacing w:line="240" w:lineRule="auto"/>
              <w:ind w:right="-57"/>
              <w:jc w:val="center"/>
              <w:rPr>
                <w:kern w:val="2"/>
              </w:rPr>
            </w:pPr>
          </w:p>
        </w:tc>
      </w:tr>
      <w:tr w:rsidR="00A56A1D" w:rsidRPr="00411F80" w:rsidTr="00725CF9">
        <w:trPr>
          <w:trHeight w:val="1040"/>
        </w:trPr>
        <w:tc>
          <w:tcPr>
            <w:tcW w:w="2313" w:type="dxa"/>
            <w:vMerge/>
          </w:tcPr>
          <w:p w:rsidR="00A56A1D" w:rsidRPr="00411F80" w:rsidRDefault="00A56A1D" w:rsidP="00A32980">
            <w:pPr>
              <w:spacing w:line="240" w:lineRule="auto"/>
              <w:rPr>
                <w:kern w:val="2"/>
              </w:rPr>
            </w:pPr>
          </w:p>
        </w:tc>
        <w:tc>
          <w:tcPr>
            <w:tcW w:w="2126" w:type="dxa"/>
            <w:vMerge/>
          </w:tcPr>
          <w:p w:rsidR="00A56A1D" w:rsidRPr="00411F80" w:rsidRDefault="00A56A1D" w:rsidP="00A32980">
            <w:pPr>
              <w:spacing w:line="240" w:lineRule="auto"/>
              <w:rPr>
                <w:kern w:val="2"/>
              </w:rPr>
            </w:pPr>
          </w:p>
        </w:tc>
        <w:tc>
          <w:tcPr>
            <w:tcW w:w="2551" w:type="dxa"/>
          </w:tcPr>
          <w:p w:rsidR="00A56A1D" w:rsidRPr="00411F80" w:rsidRDefault="00A56A1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56A1D" w:rsidRPr="00411F80" w:rsidRDefault="00A56A1D" w:rsidP="00FC5659">
            <w:pPr>
              <w:spacing w:line="240" w:lineRule="auto"/>
              <w:ind w:right="-57"/>
              <w:jc w:val="center"/>
              <w:rPr>
                <w:kern w:val="2"/>
              </w:rPr>
            </w:pPr>
            <w:r>
              <w:rPr>
                <w:kern w:val="2"/>
              </w:rPr>
              <w:t>272,42</w:t>
            </w:r>
          </w:p>
        </w:tc>
        <w:tc>
          <w:tcPr>
            <w:tcW w:w="993" w:type="dxa"/>
          </w:tcPr>
          <w:p w:rsidR="00A56A1D" w:rsidRPr="00411F80" w:rsidRDefault="00A56A1D" w:rsidP="00FC5659">
            <w:pPr>
              <w:spacing w:line="240" w:lineRule="auto"/>
              <w:ind w:right="-57"/>
              <w:jc w:val="center"/>
              <w:rPr>
                <w:kern w:val="2"/>
              </w:rPr>
            </w:pPr>
            <w:r>
              <w:rPr>
                <w:kern w:val="2"/>
              </w:rPr>
              <w:t>285,00</w:t>
            </w:r>
          </w:p>
        </w:tc>
        <w:tc>
          <w:tcPr>
            <w:tcW w:w="1134" w:type="dxa"/>
          </w:tcPr>
          <w:p w:rsidR="00A56A1D" w:rsidRPr="00411F80" w:rsidRDefault="00A56A1D" w:rsidP="00FC5659">
            <w:pPr>
              <w:spacing w:line="240" w:lineRule="auto"/>
              <w:ind w:right="-57"/>
              <w:jc w:val="center"/>
              <w:rPr>
                <w:kern w:val="2"/>
              </w:rPr>
            </w:pPr>
            <w:r>
              <w:rPr>
                <w:kern w:val="2"/>
              </w:rPr>
              <w:t>10,00</w:t>
            </w:r>
          </w:p>
        </w:tc>
        <w:tc>
          <w:tcPr>
            <w:tcW w:w="992" w:type="dxa"/>
            <w:tcBorders>
              <w:right w:val="single" w:sz="4" w:space="0" w:color="auto"/>
            </w:tcBorders>
            <w:shd w:val="clear" w:color="auto" w:fill="auto"/>
          </w:tcPr>
          <w:p w:rsidR="00A56A1D" w:rsidRPr="00352FF7" w:rsidRDefault="00A56A1D" w:rsidP="00FC5659">
            <w:pPr>
              <w:spacing w:line="240" w:lineRule="auto"/>
              <w:ind w:right="-57"/>
              <w:jc w:val="center"/>
              <w:rPr>
                <w:kern w:val="2"/>
              </w:rPr>
            </w:pPr>
            <w:r>
              <w:rPr>
                <w:kern w:val="2"/>
              </w:rPr>
              <w:t>10,00</w:t>
            </w:r>
          </w:p>
        </w:tc>
        <w:tc>
          <w:tcPr>
            <w:tcW w:w="992" w:type="dxa"/>
            <w:tcBorders>
              <w:left w:val="single" w:sz="4" w:space="0" w:color="auto"/>
            </w:tcBorders>
            <w:shd w:val="clear" w:color="auto" w:fill="auto"/>
          </w:tcPr>
          <w:p w:rsidR="00A56A1D" w:rsidRPr="00352FF7" w:rsidRDefault="00A56A1D" w:rsidP="00FC5659">
            <w:pPr>
              <w:spacing w:line="240" w:lineRule="auto"/>
              <w:ind w:right="-57"/>
              <w:jc w:val="center"/>
              <w:rPr>
                <w:kern w:val="2"/>
              </w:rPr>
            </w:pPr>
            <w:r>
              <w:rPr>
                <w:kern w:val="2"/>
              </w:rPr>
              <w:t>10,00</w:t>
            </w:r>
          </w:p>
        </w:tc>
        <w:tc>
          <w:tcPr>
            <w:tcW w:w="1276" w:type="dxa"/>
          </w:tcPr>
          <w:p w:rsidR="00A56A1D" w:rsidRPr="00411F80" w:rsidRDefault="00A56A1D" w:rsidP="00FC5659">
            <w:pPr>
              <w:spacing w:line="240" w:lineRule="auto"/>
              <w:ind w:right="-57"/>
              <w:jc w:val="center"/>
              <w:rPr>
                <w:kern w:val="2"/>
              </w:rPr>
            </w:pPr>
            <w:r>
              <w:rPr>
                <w:kern w:val="2"/>
              </w:rPr>
              <w:t>10,00</w:t>
            </w:r>
          </w:p>
        </w:tc>
        <w:tc>
          <w:tcPr>
            <w:tcW w:w="992" w:type="dxa"/>
            <w:tcBorders>
              <w:right w:val="single" w:sz="4" w:space="0" w:color="auto"/>
            </w:tcBorders>
          </w:tcPr>
          <w:p w:rsidR="00A56A1D" w:rsidRPr="00411F80" w:rsidRDefault="00A56A1D" w:rsidP="00FC5659">
            <w:pPr>
              <w:spacing w:line="240" w:lineRule="auto"/>
              <w:ind w:right="-57"/>
              <w:jc w:val="center"/>
              <w:rPr>
                <w:kern w:val="2"/>
              </w:rPr>
            </w:pPr>
            <w:r>
              <w:rPr>
                <w:kern w:val="2"/>
              </w:rPr>
              <w:t>10,00</w:t>
            </w:r>
          </w:p>
        </w:tc>
        <w:tc>
          <w:tcPr>
            <w:tcW w:w="992" w:type="dxa"/>
            <w:tcBorders>
              <w:left w:val="single" w:sz="4" w:space="0" w:color="auto"/>
            </w:tcBorders>
          </w:tcPr>
          <w:p w:rsidR="00A56A1D" w:rsidRPr="00411F80" w:rsidRDefault="00A56A1D" w:rsidP="00FC5659">
            <w:pPr>
              <w:spacing w:line="240" w:lineRule="auto"/>
              <w:ind w:right="-57"/>
              <w:jc w:val="center"/>
              <w:rPr>
                <w:kern w:val="2"/>
              </w:rPr>
            </w:pPr>
            <w:r>
              <w:rPr>
                <w:kern w:val="2"/>
              </w:rPr>
              <w:t>10,00</w:t>
            </w:r>
          </w:p>
        </w:tc>
      </w:tr>
      <w:tr w:rsidR="00426B0B" w:rsidRPr="00411F80" w:rsidTr="00952260">
        <w:trPr>
          <w:trHeight w:val="181"/>
        </w:trPr>
        <w:tc>
          <w:tcPr>
            <w:tcW w:w="2313" w:type="dxa"/>
            <w:vMerge w:val="restart"/>
          </w:tcPr>
          <w:p w:rsidR="00426B0B" w:rsidRPr="00411F80" w:rsidRDefault="00426B0B" w:rsidP="00A32980">
            <w:pPr>
              <w:spacing w:line="240" w:lineRule="auto"/>
              <w:rPr>
                <w:kern w:val="2"/>
              </w:rPr>
            </w:pPr>
            <w:r>
              <w:rPr>
                <w:kern w:val="2"/>
              </w:rPr>
              <w:t>Основное мероприятие 2</w:t>
            </w:r>
          </w:p>
        </w:tc>
        <w:tc>
          <w:tcPr>
            <w:tcW w:w="2126" w:type="dxa"/>
            <w:vMerge w:val="restart"/>
          </w:tcPr>
          <w:p w:rsidR="00426B0B" w:rsidRPr="008346B0" w:rsidRDefault="00426B0B" w:rsidP="008346B0">
            <w:pPr>
              <w:autoSpaceDE w:val="0"/>
              <w:snapToGrid w:val="0"/>
              <w:spacing w:after="0" w:line="240" w:lineRule="auto"/>
              <w:jc w:val="both"/>
            </w:pPr>
            <w:r w:rsidRPr="008346B0">
              <w:t>Оказание мер социальной поддержки отдельным категориям граждан</w:t>
            </w:r>
          </w:p>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26B0B" w:rsidRDefault="00426B0B" w:rsidP="00A32980">
            <w:pPr>
              <w:spacing w:line="240" w:lineRule="auto"/>
              <w:ind w:right="-57"/>
              <w:jc w:val="center"/>
              <w:rPr>
                <w:kern w:val="2"/>
              </w:rPr>
            </w:pPr>
            <w:r>
              <w:rPr>
                <w:kern w:val="2"/>
              </w:rPr>
              <w:t>0,00</w:t>
            </w:r>
          </w:p>
        </w:tc>
        <w:tc>
          <w:tcPr>
            <w:tcW w:w="993" w:type="dxa"/>
          </w:tcPr>
          <w:p w:rsidR="00426B0B" w:rsidRDefault="00426B0B" w:rsidP="00A32980">
            <w:pPr>
              <w:spacing w:line="240" w:lineRule="auto"/>
              <w:ind w:right="-57"/>
              <w:jc w:val="center"/>
              <w:rPr>
                <w:kern w:val="2"/>
              </w:rPr>
            </w:pPr>
            <w:r>
              <w:rPr>
                <w:kern w:val="2"/>
              </w:rPr>
              <w:t>0,00</w:t>
            </w:r>
          </w:p>
        </w:tc>
        <w:tc>
          <w:tcPr>
            <w:tcW w:w="1134" w:type="dxa"/>
          </w:tcPr>
          <w:p w:rsidR="00426B0B" w:rsidRDefault="00426B0B"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26B0B" w:rsidRDefault="00426B0B"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26B0B" w:rsidRDefault="00426B0B" w:rsidP="00A32980">
            <w:pPr>
              <w:spacing w:line="240" w:lineRule="auto"/>
              <w:ind w:right="-57"/>
              <w:jc w:val="center"/>
              <w:rPr>
                <w:kern w:val="2"/>
              </w:rPr>
            </w:pPr>
            <w:r>
              <w:rPr>
                <w:kern w:val="2"/>
              </w:rPr>
              <w:t>0,00</w:t>
            </w:r>
          </w:p>
        </w:tc>
        <w:tc>
          <w:tcPr>
            <w:tcW w:w="1276" w:type="dxa"/>
          </w:tcPr>
          <w:p w:rsidR="00426B0B" w:rsidRDefault="00426B0B" w:rsidP="00A32980">
            <w:pPr>
              <w:spacing w:line="240" w:lineRule="auto"/>
              <w:ind w:right="-57"/>
              <w:jc w:val="center"/>
              <w:rPr>
                <w:kern w:val="2"/>
              </w:rPr>
            </w:pPr>
            <w:r>
              <w:rPr>
                <w:kern w:val="2"/>
              </w:rPr>
              <w:t>0,00</w:t>
            </w:r>
          </w:p>
        </w:tc>
        <w:tc>
          <w:tcPr>
            <w:tcW w:w="992" w:type="dxa"/>
            <w:tcBorders>
              <w:right w:val="single" w:sz="4" w:space="0" w:color="auto"/>
            </w:tcBorders>
          </w:tcPr>
          <w:p w:rsidR="00426B0B" w:rsidRDefault="00426B0B" w:rsidP="00A32980">
            <w:pPr>
              <w:spacing w:line="240" w:lineRule="auto"/>
              <w:ind w:right="-57"/>
              <w:jc w:val="center"/>
              <w:rPr>
                <w:kern w:val="2"/>
              </w:rPr>
            </w:pPr>
            <w:r>
              <w:rPr>
                <w:kern w:val="2"/>
              </w:rPr>
              <w:t>0,00</w:t>
            </w:r>
          </w:p>
        </w:tc>
        <w:tc>
          <w:tcPr>
            <w:tcW w:w="992" w:type="dxa"/>
            <w:tcBorders>
              <w:left w:val="single" w:sz="4" w:space="0" w:color="auto"/>
            </w:tcBorders>
          </w:tcPr>
          <w:p w:rsidR="00426B0B" w:rsidRDefault="00426B0B" w:rsidP="00A32980">
            <w:pPr>
              <w:spacing w:line="240" w:lineRule="auto"/>
              <w:ind w:right="-57"/>
              <w:jc w:val="center"/>
              <w:rPr>
                <w:kern w:val="2"/>
              </w:rPr>
            </w:pPr>
            <w:r>
              <w:rPr>
                <w:kern w:val="2"/>
              </w:rPr>
              <w:t>0,00</w:t>
            </w:r>
          </w:p>
        </w:tc>
      </w:tr>
      <w:tr w:rsidR="00426B0B" w:rsidRPr="00411F80" w:rsidTr="00952260">
        <w:trPr>
          <w:trHeight w:val="316"/>
        </w:trPr>
        <w:tc>
          <w:tcPr>
            <w:tcW w:w="2313" w:type="dxa"/>
            <w:vMerge/>
          </w:tcPr>
          <w:p w:rsidR="00426B0B"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26B0B" w:rsidRDefault="00426B0B" w:rsidP="00A32980">
            <w:pPr>
              <w:spacing w:line="240" w:lineRule="auto"/>
              <w:ind w:right="-57"/>
              <w:jc w:val="center"/>
              <w:rPr>
                <w:kern w:val="2"/>
              </w:rPr>
            </w:pPr>
          </w:p>
        </w:tc>
        <w:tc>
          <w:tcPr>
            <w:tcW w:w="993" w:type="dxa"/>
          </w:tcPr>
          <w:p w:rsidR="00426B0B" w:rsidRDefault="00426B0B" w:rsidP="00A32980">
            <w:pPr>
              <w:spacing w:line="240" w:lineRule="auto"/>
              <w:ind w:right="-57"/>
              <w:jc w:val="center"/>
              <w:rPr>
                <w:kern w:val="2"/>
              </w:rPr>
            </w:pPr>
          </w:p>
        </w:tc>
        <w:tc>
          <w:tcPr>
            <w:tcW w:w="1134" w:type="dxa"/>
          </w:tcPr>
          <w:p w:rsidR="00426B0B" w:rsidRDefault="00426B0B" w:rsidP="00A32980">
            <w:pPr>
              <w:spacing w:line="240" w:lineRule="auto"/>
              <w:ind w:right="-57"/>
              <w:jc w:val="center"/>
              <w:rPr>
                <w:kern w:val="2"/>
              </w:rPr>
            </w:pPr>
          </w:p>
        </w:tc>
        <w:tc>
          <w:tcPr>
            <w:tcW w:w="992" w:type="dxa"/>
            <w:tcBorders>
              <w:right w:val="single" w:sz="4" w:space="0" w:color="auto"/>
            </w:tcBorders>
            <w:shd w:val="clear" w:color="auto" w:fill="auto"/>
          </w:tcPr>
          <w:p w:rsidR="00426B0B" w:rsidRDefault="00426B0B" w:rsidP="00A32980">
            <w:pPr>
              <w:spacing w:line="240" w:lineRule="auto"/>
              <w:ind w:right="-57"/>
              <w:jc w:val="center"/>
              <w:rPr>
                <w:kern w:val="2"/>
              </w:rPr>
            </w:pPr>
          </w:p>
        </w:tc>
        <w:tc>
          <w:tcPr>
            <w:tcW w:w="992" w:type="dxa"/>
            <w:tcBorders>
              <w:left w:val="single" w:sz="4" w:space="0" w:color="auto"/>
            </w:tcBorders>
            <w:shd w:val="clear" w:color="auto" w:fill="auto"/>
          </w:tcPr>
          <w:p w:rsidR="00426B0B" w:rsidRDefault="00426B0B" w:rsidP="00A32980">
            <w:pPr>
              <w:spacing w:line="240" w:lineRule="auto"/>
              <w:ind w:right="-57"/>
              <w:jc w:val="center"/>
              <w:rPr>
                <w:kern w:val="2"/>
              </w:rPr>
            </w:pPr>
          </w:p>
        </w:tc>
        <w:tc>
          <w:tcPr>
            <w:tcW w:w="1276" w:type="dxa"/>
          </w:tcPr>
          <w:p w:rsidR="00426B0B" w:rsidRDefault="00426B0B" w:rsidP="00A32980">
            <w:pPr>
              <w:spacing w:line="240" w:lineRule="auto"/>
              <w:ind w:right="-57"/>
              <w:jc w:val="center"/>
              <w:rPr>
                <w:kern w:val="2"/>
              </w:rPr>
            </w:pPr>
          </w:p>
        </w:tc>
        <w:tc>
          <w:tcPr>
            <w:tcW w:w="992" w:type="dxa"/>
            <w:tcBorders>
              <w:right w:val="single" w:sz="4" w:space="0" w:color="auto"/>
            </w:tcBorders>
          </w:tcPr>
          <w:p w:rsidR="00426B0B" w:rsidRDefault="00426B0B" w:rsidP="00A32980">
            <w:pPr>
              <w:spacing w:line="240" w:lineRule="auto"/>
              <w:ind w:right="-57"/>
              <w:jc w:val="center"/>
              <w:rPr>
                <w:kern w:val="2"/>
              </w:rPr>
            </w:pPr>
          </w:p>
        </w:tc>
        <w:tc>
          <w:tcPr>
            <w:tcW w:w="992" w:type="dxa"/>
            <w:tcBorders>
              <w:left w:val="single" w:sz="4" w:space="0" w:color="auto"/>
            </w:tcBorders>
          </w:tcPr>
          <w:p w:rsidR="00426B0B" w:rsidRDefault="00426B0B" w:rsidP="00A32980">
            <w:pPr>
              <w:spacing w:line="240" w:lineRule="auto"/>
              <w:ind w:right="-57"/>
              <w:jc w:val="center"/>
              <w:rPr>
                <w:kern w:val="2"/>
              </w:rPr>
            </w:pPr>
          </w:p>
        </w:tc>
      </w:tr>
      <w:tr w:rsidR="00426B0B" w:rsidRPr="00411F80" w:rsidTr="00725CF9">
        <w:trPr>
          <w:trHeight w:val="1040"/>
        </w:trPr>
        <w:tc>
          <w:tcPr>
            <w:tcW w:w="2313" w:type="dxa"/>
            <w:vMerge/>
          </w:tcPr>
          <w:p w:rsidR="00426B0B" w:rsidRDefault="00426B0B" w:rsidP="00A32980">
            <w:pPr>
              <w:spacing w:line="240" w:lineRule="auto"/>
              <w:rPr>
                <w:kern w:val="2"/>
              </w:rPr>
            </w:pPr>
          </w:p>
        </w:tc>
        <w:tc>
          <w:tcPr>
            <w:tcW w:w="2126" w:type="dxa"/>
            <w:vMerge/>
          </w:tcPr>
          <w:p w:rsidR="00426B0B" w:rsidRPr="00411F80" w:rsidRDefault="00426B0B" w:rsidP="00A32980">
            <w:pPr>
              <w:spacing w:line="240" w:lineRule="auto"/>
              <w:rPr>
                <w:kern w:val="2"/>
              </w:rPr>
            </w:pPr>
          </w:p>
        </w:tc>
        <w:tc>
          <w:tcPr>
            <w:tcW w:w="2551" w:type="dxa"/>
          </w:tcPr>
          <w:p w:rsidR="00426B0B" w:rsidRPr="00411F80" w:rsidRDefault="00426B0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26B0B" w:rsidRDefault="00426B0B" w:rsidP="00A32980">
            <w:pPr>
              <w:spacing w:line="240" w:lineRule="auto"/>
              <w:ind w:right="-57"/>
              <w:jc w:val="center"/>
              <w:rPr>
                <w:kern w:val="2"/>
              </w:rPr>
            </w:pPr>
            <w:r>
              <w:rPr>
                <w:kern w:val="2"/>
              </w:rPr>
              <w:t>0,00</w:t>
            </w:r>
          </w:p>
        </w:tc>
        <w:tc>
          <w:tcPr>
            <w:tcW w:w="993" w:type="dxa"/>
          </w:tcPr>
          <w:p w:rsidR="00426B0B" w:rsidRDefault="00426B0B" w:rsidP="00A32980">
            <w:pPr>
              <w:spacing w:line="240" w:lineRule="auto"/>
              <w:ind w:right="-57"/>
              <w:jc w:val="center"/>
              <w:rPr>
                <w:kern w:val="2"/>
              </w:rPr>
            </w:pPr>
            <w:r>
              <w:rPr>
                <w:kern w:val="2"/>
              </w:rPr>
              <w:t>0,00</w:t>
            </w:r>
          </w:p>
        </w:tc>
        <w:tc>
          <w:tcPr>
            <w:tcW w:w="1134" w:type="dxa"/>
          </w:tcPr>
          <w:p w:rsidR="00426B0B" w:rsidRDefault="00426B0B"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26B0B" w:rsidRDefault="00426B0B"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26B0B" w:rsidRDefault="00426B0B" w:rsidP="00A32980">
            <w:pPr>
              <w:spacing w:line="240" w:lineRule="auto"/>
              <w:ind w:right="-57"/>
              <w:jc w:val="center"/>
              <w:rPr>
                <w:kern w:val="2"/>
              </w:rPr>
            </w:pPr>
            <w:r>
              <w:rPr>
                <w:kern w:val="2"/>
              </w:rPr>
              <w:t>0,00</w:t>
            </w:r>
          </w:p>
        </w:tc>
        <w:tc>
          <w:tcPr>
            <w:tcW w:w="1276" w:type="dxa"/>
          </w:tcPr>
          <w:p w:rsidR="00426B0B" w:rsidRDefault="00426B0B" w:rsidP="00A32980">
            <w:pPr>
              <w:spacing w:line="240" w:lineRule="auto"/>
              <w:ind w:right="-57"/>
              <w:jc w:val="center"/>
              <w:rPr>
                <w:kern w:val="2"/>
              </w:rPr>
            </w:pPr>
            <w:r>
              <w:rPr>
                <w:kern w:val="2"/>
              </w:rPr>
              <w:t>0,00</w:t>
            </w:r>
          </w:p>
        </w:tc>
        <w:tc>
          <w:tcPr>
            <w:tcW w:w="992" w:type="dxa"/>
            <w:tcBorders>
              <w:right w:val="single" w:sz="4" w:space="0" w:color="auto"/>
            </w:tcBorders>
          </w:tcPr>
          <w:p w:rsidR="00426B0B" w:rsidRDefault="00426B0B" w:rsidP="00A32980">
            <w:pPr>
              <w:spacing w:line="240" w:lineRule="auto"/>
              <w:ind w:right="-57"/>
              <w:jc w:val="center"/>
              <w:rPr>
                <w:kern w:val="2"/>
              </w:rPr>
            </w:pPr>
            <w:r>
              <w:rPr>
                <w:kern w:val="2"/>
              </w:rPr>
              <w:t>0,00</w:t>
            </w:r>
          </w:p>
        </w:tc>
        <w:tc>
          <w:tcPr>
            <w:tcW w:w="992" w:type="dxa"/>
            <w:tcBorders>
              <w:left w:val="single" w:sz="4" w:space="0" w:color="auto"/>
            </w:tcBorders>
          </w:tcPr>
          <w:p w:rsidR="00426B0B" w:rsidRDefault="00426B0B" w:rsidP="00A32980">
            <w:pPr>
              <w:spacing w:line="240" w:lineRule="auto"/>
              <w:ind w:right="-57"/>
              <w:jc w:val="center"/>
              <w:rPr>
                <w:kern w:val="2"/>
              </w:rPr>
            </w:pPr>
            <w:r>
              <w:rPr>
                <w:kern w:val="2"/>
              </w:rPr>
              <w:t>0,00</w:t>
            </w:r>
          </w:p>
        </w:tc>
      </w:tr>
    </w:tbl>
    <w:p w:rsidR="00E91D17" w:rsidRDefault="00E91D17" w:rsidP="00EE1B8F">
      <w:pPr>
        <w:tabs>
          <w:tab w:val="left" w:pos="7050"/>
        </w:tabs>
      </w:pPr>
    </w:p>
    <w:p w:rsidR="007103F7" w:rsidRDefault="007103F7" w:rsidP="00EE1B8F">
      <w:pPr>
        <w:tabs>
          <w:tab w:val="left" w:pos="7050"/>
        </w:tabs>
      </w:pPr>
    </w:p>
    <w:p w:rsidR="00952260" w:rsidRDefault="00952260" w:rsidP="00EE1B8F">
      <w:pPr>
        <w:tabs>
          <w:tab w:val="left" w:pos="7050"/>
        </w:tabs>
      </w:pPr>
    </w:p>
    <w:p w:rsidR="00952260" w:rsidRDefault="00952260" w:rsidP="00EE1B8F">
      <w:pPr>
        <w:tabs>
          <w:tab w:val="left" w:pos="7050"/>
        </w:tabs>
      </w:pPr>
    </w:p>
    <w:p w:rsidR="00952260" w:rsidRDefault="00952260" w:rsidP="00EE1B8F">
      <w:pPr>
        <w:tabs>
          <w:tab w:val="left" w:pos="7050"/>
        </w:tabs>
      </w:pPr>
    </w:p>
    <w:p w:rsidR="00952260" w:rsidRDefault="00952260" w:rsidP="00EE1B8F">
      <w:pPr>
        <w:tabs>
          <w:tab w:val="left" w:pos="7050"/>
        </w:tabs>
      </w:pPr>
    </w:p>
    <w:p w:rsidR="00952260" w:rsidRDefault="00952260" w:rsidP="00EE1B8F">
      <w:pPr>
        <w:tabs>
          <w:tab w:val="left" w:pos="7050"/>
        </w:tabs>
      </w:pPr>
    </w:p>
    <w:p w:rsidR="00952260" w:rsidRDefault="00952260" w:rsidP="00EE1B8F">
      <w:pPr>
        <w:tabs>
          <w:tab w:val="left" w:pos="7050"/>
        </w:tabs>
      </w:pPr>
    </w:p>
    <w:p w:rsidR="00952260" w:rsidRDefault="00952260"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B6718D" w:rsidP="00573B23">
      <w:pPr>
        <w:autoSpaceDE w:val="0"/>
        <w:autoSpaceDN w:val="0"/>
        <w:adjustRightInd w:val="0"/>
        <w:spacing w:after="0" w:line="240" w:lineRule="auto"/>
        <w:jc w:val="right"/>
        <w:rPr>
          <w:kern w:val="2"/>
          <w:sz w:val="22"/>
          <w:szCs w:val="22"/>
        </w:rPr>
      </w:pPr>
      <w:r>
        <w:rPr>
          <w:kern w:val="2"/>
          <w:sz w:val="22"/>
          <w:szCs w:val="22"/>
        </w:rPr>
        <w:t xml:space="preserve">к </w:t>
      </w:r>
      <w:r w:rsidR="00573B23" w:rsidRPr="00714D05">
        <w:rPr>
          <w:kern w:val="2"/>
          <w:sz w:val="22"/>
          <w:szCs w:val="22"/>
        </w:rPr>
        <w:t xml:space="preserve">муниципальной программе  </w:t>
      </w:r>
    </w:p>
    <w:p w:rsidR="00573B23" w:rsidRPr="00714D05" w:rsidRDefault="006B2BBA" w:rsidP="00573B23">
      <w:pPr>
        <w:autoSpaceDE w:val="0"/>
        <w:autoSpaceDN w:val="0"/>
        <w:adjustRightInd w:val="0"/>
        <w:spacing w:after="0" w:line="240" w:lineRule="auto"/>
        <w:jc w:val="right"/>
        <w:rPr>
          <w:sz w:val="22"/>
          <w:szCs w:val="22"/>
        </w:rPr>
      </w:pPr>
      <w:r>
        <w:rPr>
          <w:sz w:val="22"/>
          <w:szCs w:val="22"/>
        </w:rPr>
        <w:t>Озёрского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6B2BBA">
        <w:rPr>
          <w:sz w:val="22"/>
          <w:szCs w:val="22"/>
        </w:rPr>
        <w:t>Озёрского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6B2BBA">
        <w:rPr>
          <w:sz w:val="28"/>
          <w:szCs w:val="28"/>
        </w:rPr>
        <w:t>Озёрского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6B2BBA">
        <w:rPr>
          <w:sz w:val="28"/>
          <w:szCs w:val="28"/>
        </w:rPr>
        <w:t>Озёрского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73656E">
        <w:rPr>
          <w:sz w:val="28"/>
          <w:szCs w:val="28"/>
          <w:u w:val="single"/>
        </w:rPr>
        <w:t>4</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73656E">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73656E">
              <w:rPr>
                <w:rFonts w:ascii="Times New Roman" w:hAnsi="Times New Roman" w:cs="Times New Roman"/>
                <w:kern w:val="2"/>
              </w:rPr>
              <w:t>4</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6B2BBA">
              <w:rPr>
                <w:b/>
              </w:rPr>
              <w:t>Озёрского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6B2BBA">
              <w:rPr>
                <w:rFonts w:ascii="Times New Roman" w:hAnsi="Times New Roman" w:cs="Times New Roman"/>
                <w:b/>
                <w:kern w:val="2"/>
              </w:rPr>
              <w:t>Озёрского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73656E">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73656E">
              <w:rPr>
                <w:rFonts w:ascii="Times New Roman" w:hAnsi="Times New Roman" w:cs="Times New Roman"/>
                <w:b/>
                <w:kern w:val="2"/>
              </w:rPr>
              <w:t>4</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73656E">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73656E">
              <w:rPr>
                <w:rFonts w:ascii="Times New Roman" w:hAnsi="Times New Roman" w:cs="Times New Roman"/>
                <w:b/>
                <w:kern w:val="2"/>
              </w:rPr>
              <w:t>4</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6B2BBA">
              <w:rPr>
                <w:b/>
              </w:rPr>
              <w:t>Озёрски</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F35251" w:rsidP="00F35251">
            <w:pPr>
              <w:pStyle w:val="ConsPlusCell"/>
              <w:jc w:val="center"/>
              <w:rPr>
                <w:rFonts w:ascii="Times New Roman" w:hAnsi="Times New Roman" w:cs="Times New Roman"/>
                <w:b/>
                <w:kern w:val="2"/>
              </w:rPr>
            </w:pPr>
            <w:r>
              <w:rPr>
                <w:rFonts w:ascii="Times New Roman" w:hAnsi="Times New Roman" w:cs="Times New Roman"/>
                <w:b/>
                <w:kern w:val="2"/>
              </w:rPr>
              <w:lastRenderedPageBreak/>
              <w:t>1958,06</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6B2BBA">
              <w:rPr>
                <w:rFonts w:ascii="Times New Roman" w:hAnsi="Times New Roman" w:cs="Times New Roman"/>
                <w:b/>
                <w:bCs/>
                <w:kern w:val="2"/>
              </w:rPr>
              <w:t>Озёрского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t>Озёрского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F35251" w:rsidRDefault="00F35251" w:rsidP="001B4511">
            <w:pPr>
              <w:pStyle w:val="ConsPlusCell"/>
              <w:jc w:val="center"/>
              <w:rPr>
                <w:rFonts w:ascii="Times New Roman" w:hAnsi="Times New Roman" w:cs="Times New Roman"/>
                <w:b/>
                <w:kern w:val="2"/>
              </w:rPr>
            </w:pPr>
            <w:r w:rsidRPr="00F35251">
              <w:rPr>
                <w:rFonts w:ascii="Times New Roman" w:hAnsi="Times New Roman" w:cs="Times New Roman"/>
                <w:b/>
                <w:kern w:val="2"/>
              </w:rPr>
              <w:t>451,64</w:t>
            </w:r>
          </w:p>
        </w:tc>
      </w:tr>
      <w:tr w:rsidR="00082FBD" w:rsidRPr="00573B23" w:rsidTr="0073656E">
        <w:trPr>
          <w:trHeight w:val="1150"/>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6B2BBA">
              <w:rPr>
                <w:kern w:val="2"/>
              </w:rPr>
              <w:t>Озёрского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right w:val="single" w:sz="4" w:space="0" w:color="auto"/>
            </w:tcBorders>
          </w:tcPr>
          <w:p w:rsidR="00082FBD" w:rsidRPr="00573B23" w:rsidRDefault="00082FBD"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F35251" w:rsidP="001B4511">
            <w:pPr>
              <w:pStyle w:val="ConsPlusCell"/>
              <w:jc w:val="center"/>
              <w:rPr>
                <w:rFonts w:ascii="Times New Roman" w:hAnsi="Times New Roman" w:cs="Times New Roman"/>
                <w:kern w:val="2"/>
              </w:rPr>
            </w:pPr>
            <w:r>
              <w:rPr>
                <w:rFonts w:ascii="Times New Roman" w:hAnsi="Times New Roman" w:cs="Times New Roman"/>
                <w:kern w:val="2"/>
              </w:rPr>
              <w:t>451,64</w:t>
            </w:r>
          </w:p>
        </w:tc>
      </w:tr>
      <w:tr w:rsidR="00573B23" w:rsidRPr="00573B23" w:rsidTr="004C3F03">
        <w:trPr>
          <w:trHeight w:val="1906"/>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103F7" w:rsidRPr="00F35251" w:rsidRDefault="00F35251" w:rsidP="00F35251">
            <w:pPr>
              <w:jc w:val="center"/>
              <w:rPr>
                <w:b/>
                <w:kern w:val="2"/>
              </w:rPr>
            </w:pPr>
            <w:r w:rsidRPr="00F35251">
              <w:rPr>
                <w:b/>
                <w:kern w:val="2"/>
              </w:rPr>
              <w:t>7,00</w:t>
            </w:r>
          </w:p>
        </w:tc>
      </w:tr>
      <w:tr w:rsidR="002D19C7" w:rsidRPr="00573B23" w:rsidTr="004C3F03">
        <w:trPr>
          <w:trHeight w:val="1128"/>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right w:val="single" w:sz="4" w:space="0" w:color="auto"/>
            </w:tcBorders>
          </w:tcPr>
          <w:p w:rsidR="002D19C7" w:rsidRPr="00573B23" w:rsidRDefault="002D19C7"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F35251" w:rsidP="0087465D">
            <w:pPr>
              <w:jc w:val="center"/>
              <w:rPr>
                <w:kern w:val="2"/>
              </w:rPr>
            </w:pPr>
            <w:r>
              <w:rPr>
                <w:kern w:val="2"/>
              </w:rPr>
              <w:t>6</w:t>
            </w:r>
            <w:r w:rsidR="00B1384C">
              <w:rPr>
                <w:kern w:val="2"/>
              </w:rPr>
              <w:t>,00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7103F7" w:rsidP="001B4511">
            <w:pPr>
              <w:jc w:val="center"/>
              <w:rPr>
                <w:kern w:val="2"/>
              </w:rPr>
            </w:pPr>
            <w:r>
              <w:rPr>
                <w:kern w:val="2"/>
              </w:rPr>
              <w:t>0,00</w:t>
            </w:r>
          </w:p>
          <w:p w:rsidR="008346B0" w:rsidRDefault="00B1384C" w:rsidP="001B4511">
            <w:pPr>
              <w:jc w:val="center"/>
              <w:rPr>
                <w:kern w:val="2"/>
              </w:rPr>
            </w:pPr>
            <w:r>
              <w:rPr>
                <w:kern w:val="2"/>
              </w:rPr>
              <w:t>1,00</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F35251" w:rsidRDefault="00F35251" w:rsidP="001B4511">
            <w:pPr>
              <w:jc w:val="center"/>
              <w:rPr>
                <w:b/>
                <w:kern w:val="2"/>
              </w:rPr>
            </w:pPr>
            <w:r>
              <w:rPr>
                <w:b/>
                <w:kern w:val="2"/>
              </w:rPr>
              <w:t>941,00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35251" w:rsidP="001B4511">
            <w:pPr>
              <w:jc w:val="center"/>
              <w:rPr>
                <w:kern w:val="2"/>
              </w:rPr>
            </w:pPr>
            <w:r>
              <w:rPr>
                <w:kern w:val="2"/>
              </w:rPr>
              <w:t>941,00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F35251" w:rsidRDefault="00F35251" w:rsidP="005362EF">
            <w:pPr>
              <w:jc w:val="center"/>
              <w:rPr>
                <w:b/>
                <w:kern w:val="2"/>
              </w:rPr>
            </w:pPr>
            <w:r w:rsidRPr="00F35251">
              <w:rPr>
                <w:b/>
                <w:kern w:val="2"/>
              </w:rPr>
              <w:t>273,42</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F35251" w:rsidP="001B4511">
            <w:pPr>
              <w:jc w:val="center"/>
              <w:rPr>
                <w:kern w:val="2"/>
              </w:rPr>
            </w:pPr>
            <w:r>
              <w:rPr>
                <w:kern w:val="2"/>
              </w:rPr>
              <w:t>258,42</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w:t>
            </w:r>
            <w:r w:rsidR="00D1210E">
              <w:rPr>
                <w:kern w:val="2"/>
              </w:rPr>
              <w:t>503</w:t>
            </w:r>
            <w:r>
              <w:rPr>
                <w:kern w:val="2"/>
              </w:rPr>
              <w:t>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F35251" w:rsidP="001B4511">
            <w:pPr>
              <w:jc w:val="center"/>
              <w:rPr>
                <w:kern w:val="2"/>
              </w:rPr>
            </w:pPr>
            <w:r>
              <w:rPr>
                <w:kern w:val="2"/>
              </w:rPr>
              <w:t>15,00</w:t>
            </w:r>
          </w:p>
        </w:tc>
      </w:tr>
      <w:tr w:rsidR="005362EF" w:rsidRPr="00573B23" w:rsidTr="004C3F03">
        <w:trPr>
          <w:trHeight w:val="1128"/>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73656E">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FC5B9C">
        <w:trPr>
          <w:trHeight w:val="1258"/>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73656E">
            <w:pPr>
              <w:pStyle w:val="ConsPlusCell"/>
              <w:jc w:val="center"/>
              <w:rPr>
                <w:rFonts w:ascii="Times New Roman" w:hAnsi="Times New Roman" w:cs="Times New Roman"/>
                <w:kern w:val="2"/>
              </w:rPr>
            </w:pPr>
            <w:r>
              <w:rPr>
                <w:rFonts w:ascii="Times New Roman" w:hAnsi="Times New Roman" w:cs="Times New Roman"/>
                <w:kern w:val="2"/>
              </w:rPr>
              <w:t>01.01.202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73656E">
            <w:pPr>
              <w:pStyle w:val="ConsPlusCell"/>
              <w:jc w:val="center"/>
              <w:rPr>
                <w:rFonts w:ascii="Times New Roman" w:hAnsi="Times New Roman" w:cs="Times New Roman"/>
                <w:kern w:val="2"/>
              </w:rPr>
            </w:pPr>
            <w:r>
              <w:rPr>
                <w:rFonts w:ascii="Times New Roman" w:hAnsi="Times New Roman" w:cs="Times New Roman"/>
                <w:kern w:val="2"/>
              </w:rPr>
              <w:t>31.12.202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F35251" w:rsidP="001B4511">
            <w:pPr>
              <w:jc w:val="center"/>
              <w:rPr>
                <w:b/>
                <w:kern w:val="2"/>
              </w:rPr>
            </w:pPr>
            <w:r>
              <w:rPr>
                <w:b/>
                <w:kern w:val="2"/>
              </w:rPr>
              <w:t>285,00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73656E">
            <w:pPr>
              <w:pStyle w:val="ConsPlusCell"/>
              <w:jc w:val="center"/>
              <w:rPr>
                <w:rFonts w:ascii="Times New Roman" w:hAnsi="Times New Roman" w:cs="Times New Roman"/>
                <w:kern w:val="2"/>
              </w:rPr>
            </w:pPr>
            <w:r>
              <w:rPr>
                <w:rFonts w:ascii="Times New Roman" w:hAnsi="Times New Roman" w:cs="Times New Roman"/>
                <w:kern w:val="2"/>
              </w:rPr>
              <w:t>01.01.202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73656E">
            <w:pPr>
              <w:pStyle w:val="ConsPlusCell"/>
              <w:jc w:val="center"/>
              <w:rPr>
                <w:rFonts w:ascii="Times New Roman" w:hAnsi="Times New Roman" w:cs="Times New Roman"/>
                <w:kern w:val="2"/>
              </w:rPr>
            </w:pPr>
            <w:r>
              <w:rPr>
                <w:rFonts w:ascii="Times New Roman" w:hAnsi="Times New Roman" w:cs="Times New Roman"/>
                <w:kern w:val="2"/>
              </w:rPr>
              <w:t>31.12.202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F35251" w:rsidP="001B4511">
            <w:pPr>
              <w:jc w:val="center"/>
              <w:rPr>
                <w:kern w:val="2"/>
              </w:rPr>
            </w:pPr>
            <w:r>
              <w:rPr>
                <w:kern w:val="2"/>
              </w:rPr>
              <w:t>285,00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73656E">
            <w:pPr>
              <w:pStyle w:val="ConsPlusCell"/>
              <w:jc w:val="center"/>
              <w:rPr>
                <w:rFonts w:ascii="Times New Roman" w:hAnsi="Times New Roman" w:cs="Times New Roman"/>
                <w:kern w:val="2"/>
              </w:rPr>
            </w:pPr>
            <w:r>
              <w:rPr>
                <w:rFonts w:ascii="Times New Roman" w:hAnsi="Times New Roman" w:cs="Times New Roman"/>
                <w:kern w:val="2"/>
              </w:rPr>
              <w:t>01.01.202</w:t>
            </w:r>
            <w:r w:rsidR="0073656E">
              <w:rPr>
                <w:rFonts w:ascii="Times New Roman" w:hAnsi="Times New Roman" w:cs="Times New Roman"/>
                <w:kern w:val="2"/>
              </w:rPr>
              <w:t>4</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73656E">
            <w:pPr>
              <w:pStyle w:val="ConsPlusCell"/>
              <w:jc w:val="center"/>
              <w:rPr>
                <w:rFonts w:ascii="Times New Roman" w:hAnsi="Times New Roman" w:cs="Times New Roman"/>
                <w:kern w:val="2"/>
              </w:rPr>
            </w:pPr>
            <w:r>
              <w:rPr>
                <w:rFonts w:ascii="Times New Roman" w:hAnsi="Times New Roman" w:cs="Times New Roman"/>
                <w:kern w:val="2"/>
              </w:rPr>
              <w:t>31.12.202</w:t>
            </w:r>
            <w:r w:rsidR="0073656E">
              <w:rPr>
                <w:rFonts w:ascii="Times New Roman" w:hAnsi="Times New Roman" w:cs="Times New Roman"/>
                <w:kern w:val="2"/>
              </w:rPr>
              <w:t>4</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63" w:rsidRDefault="00491563" w:rsidP="00DC0774">
      <w:pPr>
        <w:spacing w:after="0" w:line="240" w:lineRule="auto"/>
      </w:pPr>
      <w:r>
        <w:separator/>
      </w:r>
    </w:p>
  </w:endnote>
  <w:endnote w:type="continuationSeparator" w:id="1">
    <w:p w:rsidR="00491563" w:rsidRDefault="00491563" w:rsidP="00DC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63" w:rsidRDefault="00491563" w:rsidP="00DC0774">
      <w:pPr>
        <w:spacing w:after="0" w:line="240" w:lineRule="auto"/>
      </w:pPr>
      <w:r>
        <w:separator/>
      </w:r>
    </w:p>
  </w:footnote>
  <w:footnote w:type="continuationSeparator" w:id="1">
    <w:p w:rsidR="00491563" w:rsidRDefault="00491563" w:rsidP="00DC0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782C30"/>
    <w:multiLevelType w:val="hybridMultilevel"/>
    <w:tmpl w:val="69C88A28"/>
    <w:lvl w:ilvl="0" w:tplc="657A8D84">
      <w:start w:val="1"/>
      <w:numFmt w:val="decimal"/>
      <w:lvlText w:val="%1."/>
      <w:lvlJc w:val="left"/>
      <w:pPr>
        <w:ind w:left="73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9"/>
  </w:num>
  <w:num w:numId="14">
    <w:abstractNumId w:val="16"/>
  </w:num>
  <w:num w:numId="15">
    <w:abstractNumId w:val="9"/>
  </w:num>
  <w:num w:numId="16">
    <w:abstractNumId w:val="11"/>
  </w:num>
  <w:num w:numId="17">
    <w:abstractNumId w:val="20"/>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07FA3"/>
    <w:rsid w:val="00011ADF"/>
    <w:rsid w:val="00034481"/>
    <w:rsid w:val="000372D1"/>
    <w:rsid w:val="00037FFA"/>
    <w:rsid w:val="000432E3"/>
    <w:rsid w:val="00043952"/>
    <w:rsid w:val="00043A1D"/>
    <w:rsid w:val="0005326E"/>
    <w:rsid w:val="00054520"/>
    <w:rsid w:val="00054E1A"/>
    <w:rsid w:val="000564BA"/>
    <w:rsid w:val="000619F9"/>
    <w:rsid w:val="00062123"/>
    <w:rsid w:val="00062E52"/>
    <w:rsid w:val="000650E3"/>
    <w:rsid w:val="00066BFF"/>
    <w:rsid w:val="000671E2"/>
    <w:rsid w:val="0007186A"/>
    <w:rsid w:val="000748B1"/>
    <w:rsid w:val="00077D9B"/>
    <w:rsid w:val="00082FBD"/>
    <w:rsid w:val="0008499F"/>
    <w:rsid w:val="00084FD6"/>
    <w:rsid w:val="000A049F"/>
    <w:rsid w:val="000A4017"/>
    <w:rsid w:val="000A5641"/>
    <w:rsid w:val="000A5946"/>
    <w:rsid w:val="000A5ECB"/>
    <w:rsid w:val="000B3ACB"/>
    <w:rsid w:val="000C17D8"/>
    <w:rsid w:val="000C55C8"/>
    <w:rsid w:val="000C610D"/>
    <w:rsid w:val="000C695B"/>
    <w:rsid w:val="000D2855"/>
    <w:rsid w:val="000D6580"/>
    <w:rsid w:val="000E3E1F"/>
    <w:rsid w:val="000F102A"/>
    <w:rsid w:val="000F2A73"/>
    <w:rsid w:val="000F3F3A"/>
    <w:rsid w:val="000F46C3"/>
    <w:rsid w:val="00100853"/>
    <w:rsid w:val="00103A19"/>
    <w:rsid w:val="00106423"/>
    <w:rsid w:val="001146D2"/>
    <w:rsid w:val="00121C1B"/>
    <w:rsid w:val="00125646"/>
    <w:rsid w:val="00127A60"/>
    <w:rsid w:val="00130A5A"/>
    <w:rsid w:val="00135429"/>
    <w:rsid w:val="0013641C"/>
    <w:rsid w:val="0014024B"/>
    <w:rsid w:val="0014227C"/>
    <w:rsid w:val="001446E4"/>
    <w:rsid w:val="001568AA"/>
    <w:rsid w:val="00163C86"/>
    <w:rsid w:val="001660D9"/>
    <w:rsid w:val="0017568E"/>
    <w:rsid w:val="0018448B"/>
    <w:rsid w:val="0018688B"/>
    <w:rsid w:val="001A2005"/>
    <w:rsid w:val="001A3242"/>
    <w:rsid w:val="001B04B6"/>
    <w:rsid w:val="001B4511"/>
    <w:rsid w:val="001C78D4"/>
    <w:rsid w:val="001F0AD7"/>
    <w:rsid w:val="001F12AF"/>
    <w:rsid w:val="00201DDC"/>
    <w:rsid w:val="00205E17"/>
    <w:rsid w:val="00211C7F"/>
    <w:rsid w:val="002121B5"/>
    <w:rsid w:val="00227CB2"/>
    <w:rsid w:val="00230072"/>
    <w:rsid w:val="00234A14"/>
    <w:rsid w:val="0023558D"/>
    <w:rsid w:val="002366B2"/>
    <w:rsid w:val="00236F0F"/>
    <w:rsid w:val="00266103"/>
    <w:rsid w:val="00271A32"/>
    <w:rsid w:val="00277EAB"/>
    <w:rsid w:val="00281DB3"/>
    <w:rsid w:val="002914F6"/>
    <w:rsid w:val="00291ADF"/>
    <w:rsid w:val="00291C25"/>
    <w:rsid w:val="00293E69"/>
    <w:rsid w:val="002A1ABF"/>
    <w:rsid w:val="002A44B4"/>
    <w:rsid w:val="002B7AC8"/>
    <w:rsid w:val="002C3CC6"/>
    <w:rsid w:val="002C4588"/>
    <w:rsid w:val="002D19C7"/>
    <w:rsid w:val="002D3102"/>
    <w:rsid w:val="002D4D54"/>
    <w:rsid w:val="002D70B1"/>
    <w:rsid w:val="002E4675"/>
    <w:rsid w:val="002E5EB3"/>
    <w:rsid w:val="002E60D0"/>
    <w:rsid w:val="00316C46"/>
    <w:rsid w:val="00322DEB"/>
    <w:rsid w:val="003328E1"/>
    <w:rsid w:val="003334D3"/>
    <w:rsid w:val="00335A04"/>
    <w:rsid w:val="00343F1F"/>
    <w:rsid w:val="00345DFA"/>
    <w:rsid w:val="003477C7"/>
    <w:rsid w:val="00352FF7"/>
    <w:rsid w:val="003532A8"/>
    <w:rsid w:val="00363D99"/>
    <w:rsid w:val="00365BBF"/>
    <w:rsid w:val="0038320D"/>
    <w:rsid w:val="00383A41"/>
    <w:rsid w:val="003874E0"/>
    <w:rsid w:val="00391EC9"/>
    <w:rsid w:val="00391F12"/>
    <w:rsid w:val="00392D5A"/>
    <w:rsid w:val="00393935"/>
    <w:rsid w:val="00394988"/>
    <w:rsid w:val="00395F99"/>
    <w:rsid w:val="0039683C"/>
    <w:rsid w:val="003A2CD5"/>
    <w:rsid w:val="003A5DE4"/>
    <w:rsid w:val="003A65F6"/>
    <w:rsid w:val="003B1225"/>
    <w:rsid w:val="003B2532"/>
    <w:rsid w:val="003B48CB"/>
    <w:rsid w:val="003C51D8"/>
    <w:rsid w:val="003C72BC"/>
    <w:rsid w:val="003E5216"/>
    <w:rsid w:val="003F5F35"/>
    <w:rsid w:val="003F77B7"/>
    <w:rsid w:val="004004DC"/>
    <w:rsid w:val="0040317D"/>
    <w:rsid w:val="0040435B"/>
    <w:rsid w:val="00406F84"/>
    <w:rsid w:val="00411F80"/>
    <w:rsid w:val="00416FD9"/>
    <w:rsid w:val="00426B0B"/>
    <w:rsid w:val="00430AEE"/>
    <w:rsid w:val="00434CEB"/>
    <w:rsid w:val="00463CF1"/>
    <w:rsid w:val="004663DB"/>
    <w:rsid w:val="0046667E"/>
    <w:rsid w:val="004666BC"/>
    <w:rsid w:val="00470036"/>
    <w:rsid w:val="00471B19"/>
    <w:rsid w:val="00482314"/>
    <w:rsid w:val="00484D33"/>
    <w:rsid w:val="00491563"/>
    <w:rsid w:val="0049563C"/>
    <w:rsid w:val="004A2259"/>
    <w:rsid w:val="004A4D5C"/>
    <w:rsid w:val="004B3D1F"/>
    <w:rsid w:val="004B3FEF"/>
    <w:rsid w:val="004B623F"/>
    <w:rsid w:val="004C3F03"/>
    <w:rsid w:val="004C6C58"/>
    <w:rsid w:val="004D3923"/>
    <w:rsid w:val="004D548E"/>
    <w:rsid w:val="004D6F7A"/>
    <w:rsid w:val="004F1B2F"/>
    <w:rsid w:val="004F2B74"/>
    <w:rsid w:val="00504206"/>
    <w:rsid w:val="00504D60"/>
    <w:rsid w:val="0051057F"/>
    <w:rsid w:val="005123D1"/>
    <w:rsid w:val="00530D1C"/>
    <w:rsid w:val="005362EF"/>
    <w:rsid w:val="00572E48"/>
    <w:rsid w:val="00573B23"/>
    <w:rsid w:val="00576F87"/>
    <w:rsid w:val="00577079"/>
    <w:rsid w:val="00584DFA"/>
    <w:rsid w:val="00586D9F"/>
    <w:rsid w:val="00590A73"/>
    <w:rsid w:val="00595E41"/>
    <w:rsid w:val="005B5122"/>
    <w:rsid w:val="005B6E24"/>
    <w:rsid w:val="005C41AA"/>
    <w:rsid w:val="005D01E0"/>
    <w:rsid w:val="005E5451"/>
    <w:rsid w:val="005F4F0E"/>
    <w:rsid w:val="005F5BF5"/>
    <w:rsid w:val="005F6013"/>
    <w:rsid w:val="00615A51"/>
    <w:rsid w:val="00622260"/>
    <w:rsid w:val="00626781"/>
    <w:rsid w:val="00630545"/>
    <w:rsid w:val="00633F22"/>
    <w:rsid w:val="006351EE"/>
    <w:rsid w:val="006356C2"/>
    <w:rsid w:val="006414BB"/>
    <w:rsid w:val="006436C0"/>
    <w:rsid w:val="00646486"/>
    <w:rsid w:val="006501A9"/>
    <w:rsid w:val="006510C8"/>
    <w:rsid w:val="00664DCB"/>
    <w:rsid w:val="006723D1"/>
    <w:rsid w:val="006740EC"/>
    <w:rsid w:val="006938D2"/>
    <w:rsid w:val="006948C1"/>
    <w:rsid w:val="006970F7"/>
    <w:rsid w:val="00697155"/>
    <w:rsid w:val="006A5C94"/>
    <w:rsid w:val="006A60EC"/>
    <w:rsid w:val="006B028E"/>
    <w:rsid w:val="006B2BBA"/>
    <w:rsid w:val="006C27CD"/>
    <w:rsid w:val="006C58FA"/>
    <w:rsid w:val="006D07E9"/>
    <w:rsid w:val="006D1328"/>
    <w:rsid w:val="006D5D33"/>
    <w:rsid w:val="006E1914"/>
    <w:rsid w:val="006E3E39"/>
    <w:rsid w:val="00700393"/>
    <w:rsid w:val="00705F6B"/>
    <w:rsid w:val="007103F7"/>
    <w:rsid w:val="00711BC4"/>
    <w:rsid w:val="0071583E"/>
    <w:rsid w:val="00717275"/>
    <w:rsid w:val="00725CF9"/>
    <w:rsid w:val="00726E7D"/>
    <w:rsid w:val="0073656E"/>
    <w:rsid w:val="0074726B"/>
    <w:rsid w:val="007473DC"/>
    <w:rsid w:val="00750249"/>
    <w:rsid w:val="0075057E"/>
    <w:rsid w:val="00750E08"/>
    <w:rsid w:val="00752AD8"/>
    <w:rsid w:val="00753A90"/>
    <w:rsid w:val="00763498"/>
    <w:rsid w:val="0077236E"/>
    <w:rsid w:val="00786E83"/>
    <w:rsid w:val="00792715"/>
    <w:rsid w:val="00794E52"/>
    <w:rsid w:val="007A3CAE"/>
    <w:rsid w:val="007B08A4"/>
    <w:rsid w:val="007B4154"/>
    <w:rsid w:val="007B58EE"/>
    <w:rsid w:val="007C29C8"/>
    <w:rsid w:val="007C5D08"/>
    <w:rsid w:val="007D6304"/>
    <w:rsid w:val="007E77D0"/>
    <w:rsid w:val="007F166D"/>
    <w:rsid w:val="007F2A6A"/>
    <w:rsid w:val="007F6DC6"/>
    <w:rsid w:val="00803AA8"/>
    <w:rsid w:val="00810F8A"/>
    <w:rsid w:val="00811FFF"/>
    <w:rsid w:val="00821A0D"/>
    <w:rsid w:val="00821E14"/>
    <w:rsid w:val="008346B0"/>
    <w:rsid w:val="0083721D"/>
    <w:rsid w:val="00837229"/>
    <w:rsid w:val="00846139"/>
    <w:rsid w:val="00863388"/>
    <w:rsid w:val="008668D5"/>
    <w:rsid w:val="0087465D"/>
    <w:rsid w:val="00895714"/>
    <w:rsid w:val="00896B4F"/>
    <w:rsid w:val="00897DA4"/>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0667D"/>
    <w:rsid w:val="00907928"/>
    <w:rsid w:val="0092302D"/>
    <w:rsid w:val="00925546"/>
    <w:rsid w:val="00931173"/>
    <w:rsid w:val="00936EFB"/>
    <w:rsid w:val="00943B60"/>
    <w:rsid w:val="00952260"/>
    <w:rsid w:val="009524EF"/>
    <w:rsid w:val="00953432"/>
    <w:rsid w:val="00961877"/>
    <w:rsid w:val="00962844"/>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A52E7"/>
    <w:rsid w:val="009B6289"/>
    <w:rsid w:val="009B6F60"/>
    <w:rsid w:val="009B753B"/>
    <w:rsid w:val="009C33BE"/>
    <w:rsid w:val="009C7E52"/>
    <w:rsid w:val="009D131A"/>
    <w:rsid w:val="009D1543"/>
    <w:rsid w:val="009D29D1"/>
    <w:rsid w:val="009F2C14"/>
    <w:rsid w:val="009F3EFD"/>
    <w:rsid w:val="00A03455"/>
    <w:rsid w:val="00A06D91"/>
    <w:rsid w:val="00A0733C"/>
    <w:rsid w:val="00A0758A"/>
    <w:rsid w:val="00A13E63"/>
    <w:rsid w:val="00A14316"/>
    <w:rsid w:val="00A157D1"/>
    <w:rsid w:val="00A205B4"/>
    <w:rsid w:val="00A24523"/>
    <w:rsid w:val="00A32980"/>
    <w:rsid w:val="00A339DC"/>
    <w:rsid w:val="00A37247"/>
    <w:rsid w:val="00A41CBC"/>
    <w:rsid w:val="00A54123"/>
    <w:rsid w:val="00A56A1D"/>
    <w:rsid w:val="00A629D9"/>
    <w:rsid w:val="00A653BF"/>
    <w:rsid w:val="00A664C5"/>
    <w:rsid w:val="00A7756D"/>
    <w:rsid w:val="00A8098A"/>
    <w:rsid w:val="00A82E54"/>
    <w:rsid w:val="00A96463"/>
    <w:rsid w:val="00AA3457"/>
    <w:rsid w:val="00AA6CD8"/>
    <w:rsid w:val="00AB486D"/>
    <w:rsid w:val="00AB6881"/>
    <w:rsid w:val="00AC25D5"/>
    <w:rsid w:val="00AC38B1"/>
    <w:rsid w:val="00AD0FDF"/>
    <w:rsid w:val="00AD3070"/>
    <w:rsid w:val="00AE4E01"/>
    <w:rsid w:val="00AE4EFD"/>
    <w:rsid w:val="00B028D1"/>
    <w:rsid w:val="00B11771"/>
    <w:rsid w:val="00B1384C"/>
    <w:rsid w:val="00B24702"/>
    <w:rsid w:val="00B26BDC"/>
    <w:rsid w:val="00B31A8A"/>
    <w:rsid w:val="00B36BF9"/>
    <w:rsid w:val="00B41D72"/>
    <w:rsid w:val="00B60865"/>
    <w:rsid w:val="00B6173D"/>
    <w:rsid w:val="00B6236F"/>
    <w:rsid w:val="00B62974"/>
    <w:rsid w:val="00B638B5"/>
    <w:rsid w:val="00B6623B"/>
    <w:rsid w:val="00B6718D"/>
    <w:rsid w:val="00B71130"/>
    <w:rsid w:val="00B75F1F"/>
    <w:rsid w:val="00B776B0"/>
    <w:rsid w:val="00B9199D"/>
    <w:rsid w:val="00B95781"/>
    <w:rsid w:val="00BA23B0"/>
    <w:rsid w:val="00BA786E"/>
    <w:rsid w:val="00BC1FE8"/>
    <w:rsid w:val="00BC2561"/>
    <w:rsid w:val="00BD788D"/>
    <w:rsid w:val="00BF4409"/>
    <w:rsid w:val="00BF455C"/>
    <w:rsid w:val="00C04449"/>
    <w:rsid w:val="00C07E75"/>
    <w:rsid w:val="00C10DEF"/>
    <w:rsid w:val="00C13D6F"/>
    <w:rsid w:val="00C169C1"/>
    <w:rsid w:val="00C16DB5"/>
    <w:rsid w:val="00C17A64"/>
    <w:rsid w:val="00C2383C"/>
    <w:rsid w:val="00C23893"/>
    <w:rsid w:val="00C26AEA"/>
    <w:rsid w:val="00C27315"/>
    <w:rsid w:val="00C34390"/>
    <w:rsid w:val="00C40913"/>
    <w:rsid w:val="00C421CD"/>
    <w:rsid w:val="00C437EA"/>
    <w:rsid w:val="00C43AC9"/>
    <w:rsid w:val="00C456B5"/>
    <w:rsid w:val="00C47513"/>
    <w:rsid w:val="00C502E4"/>
    <w:rsid w:val="00C5365B"/>
    <w:rsid w:val="00C54768"/>
    <w:rsid w:val="00C56BD8"/>
    <w:rsid w:val="00C57625"/>
    <w:rsid w:val="00C57DAB"/>
    <w:rsid w:val="00C61567"/>
    <w:rsid w:val="00C65FAA"/>
    <w:rsid w:val="00C6644F"/>
    <w:rsid w:val="00C672F3"/>
    <w:rsid w:val="00C67735"/>
    <w:rsid w:val="00C74469"/>
    <w:rsid w:val="00C80D04"/>
    <w:rsid w:val="00C84196"/>
    <w:rsid w:val="00C869FD"/>
    <w:rsid w:val="00C90A50"/>
    <w:rsid w:val="00C950AC"/>
    <w:rsid w:val="00C97E31"/>
    <w:rsid w:val="00CA2A90"/>
    <w:rsid w:val="00CA4C34"/>
    <w:rsid w:val="00CB0713"/>
    <w:rsid w:val="00CB5186"/>
    <w:rsid w:val="00CB5492"/>
    <w:rsid w:val="00CB71BB"/>
    <w:rsid w:val="00CB78B2"/>
    <w:rsid w:val="00CB7C1A"/>
    <w:rsid w:val="00CC4488"/>
    <w:rsid w:val="00CD3C91"/>
    <w:rsid w:val="00CD412B"/>
    <w:rsid w:val="00CE3094"/>
    <w:rsid w:val="00CE3DBF"/>
    <w:rsid w:val="00CE4003"/>
    <w:rsid w:val="00CE4FDE"/>
    <w:rsid w:val="00CE5D31"/>
    <w:rsid w:val="00CF2EF1"/>
    <w:rsid w:val="00CF7838"/>
    <w:rsid w:val="00D11A70"/>
    <w:rsid w:val="00D1210E"/>
    <w:rsid w:val="00D15E83"/>
    <w:rsid w:val="00D201CD"/>
    <w:rsid w:val="00D21EC0"/>
    <w:rsid w:val="00D3198E"/>
    <w:rsid w:val="00D4731D"/>
    <w:rsid w:val="00D51C8C"/>
    <w:rsid w:val="00D53F8F"/>
    <w:rsid w:val="00D56380"/>
    <w:rsid w:val="00D62CF7"/>
    <w:rsid w:val="00D76DA3"/>
    <w:rsid w:val="00D93B8A"/>
    <w:rsid w:val="00DA17C4"/>
    <w:rsid w:val="00DB14CB"/>
    <w:rsid w:val="00DB30A8"/>
    <w:rsid w:val="00DB4B80"/>
    <w:rsid w:val="00DC0774"/>
    <w:rsid w:val="00DD03D2"/>
    <w:rsid w:val="00DD22CA"/>
    <w:rsid w:val="00DD2C02"/>
    <w:rsid w:val="00DD623A"/>
    <w:rsid w:val="00E0042B"/>
    <w:rsid w:val="00E16A3B"/>
    <w:rsid w:val="00E23CA8"/>
    <w:rsid w:val="00E274A2"/>
    <w:rsid w:val="00E31805"/>
    <w:rsid w:val="00E43C51"/>
    <w:rsid w:val="00E45843"/>
    <w:rsid w:val="00E4763B"/>
    <w:rsid w:val="00E6020C"/>
    <w:rsid w:val="00E626D7"/>
    <w:rsid w:val="00E64966"/>
    <w:rsid w:val="00E707B5"/>
    <w:rsid w:val="00E743BF"/>
    <w:rsid w:val="00E77029"/>
    <w:rsid w:val="00E816B9"/>
    <w:rsid w:val="00E82225"/>
    <w:rsid w:val="00E91D17"/>
    <w:rsid w:val="00E922DE"/>
    <w:rsid w:val="00EA2919"/>
    <w:rsid w:val="00EA72FF"/>
    <w:rsid w:val="00EA7460"/>
    <w:rsid w:val="00EB060F"/>
    <w:rsid w:val="00EB642C"/>
    <w:rsid w:val="00EC2BD7"/>
    <w:rsid w:val="00EC3CAF"/>
    <w:rsid w:val="00EC6599"/>
    <w:rsid w:val="00ED082C"/>
    <w:rsid w:val="00ED21B2"/>
    <w:rsid w:val="00ED27C1"/>
    <w:rsid w:val="00ED6318"/>
    <w:rsid w:val="00EE1B8F"/>
    <w:rsid w:val="00EE505B"/>
    <w:rsid w:val="00EE6373"/>
    <w:rsid w:val="00F02F70"/>
    <w:rsid w:val="00F04C78"/>
    <w:rsid w:val="00F04EE7"/>
    <w:rsid w:val="00F0740C"/>
    <w:rsid w:val="00F126BE"/>
    <w:rsid w:val="00F15069"/>
    <w:rsid w:val="00F173C9"/>
    <w:rsid w:val="00F31758"/>
    <w:rsid w:val="00F33E71"/>
    <w:rsid w:val="00F35251"/>
    <w:rsid w:val="00F462AC"/>
    <w:rsid w:val="00F55191"/>
    <w:rsid w:val="00F604E9"/>
    <w:rsid w:val="00F61F35"/>
    <w:rsid w:val="00F62327"/>
    <w:rsid w:val="00F6515D"/>
    <w:rsid w:val="00F75F73"/>
    <w:rsid w:val="00F93A6A"/>
    <w:rsid w:val="00FA40A5"/>
    <w:rsid w:val="00FA67BF"/>
    <w:rsid w:val="00FB040B"/>
    <w:rsid w:val="00FB4145"/>
    <w:rsid w:val="00FC2920"/>
    <w:rsid w:val="00FC4E6F"/>
    <w:rsid w:val="00FC5659"/>
    <w:rsid w:val="00FC5B9C"/>
    <w:rsid w:val="00FE3B2E"/>
    <w:rsid w:val="00FF0BF0"/>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 w:type="paragraph" w:styleId="af2">
    <w:name w:val="footer"/>
    <w:basedOn w:val="a"/>
    <w:link w:val="af3"/>
    <w:uiPriority w:val="99"/>
    <w:semiHidden/>
    <w:unhideWhenUsed/>
    <w:rsid w:val="00DC0774"/>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C0774"/>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FDA6-A5D6-4616-9CCA-0DB6D69D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3717</TotalTime>
  <Pages>47</Pages>
  <Words>12133</Words>
  <Characters>69160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311</cp:revision>
  <cp:lastPrinted>2024-03-08T07:17:00Z</cp:lastPrinted>
  <dcterms:created xsi:type="dcterms:W3CDTF">2013-11-02T19:14:00Z</dcterms:created>
  <dcterms:modified xsi:type="dcterms:W3CDTF">2024-03-08T07:17:00Z</dcterms:modified>
</cp:coreProperties>
</file>