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CB6895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CB689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F304F4">
        <w:rPr>
          <w:b/>
          <w:i/>
          <w:sz w:val="32"/>
          <w:szCs w:val="32"/>
          <w:lang w:eastAsia="ru-RU"/>
        </w:rPr>
        <w:t>Озёрского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821A0D" w:rsidRDefault="00A4243B" w:rsidP="0074188C">
      <w:pPr>
        <w:tabs>
          <w:tab w:val="left" w:pos="7575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2F4EFD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A2481B">
        <w:rPr>
          <w:sz w:val="28"/>
          <w:szCs w:val="28"/>
          <w:u w:val="single"/>
          <w:lang w:eastAsia="ru-RU"/>
        </w:rPr>
        <w:t>05 марта 2024г.</w:t>
      </w:r>
      <w:r>
        <w:rPr>
          <w:b/>
          <w:sz w:val="28"/>
          <w:szCs w:val="28"/>
          <w:lang w:eastAsia="ru-RU"/>
        </w:rPr>
        <w:t xml:space="preserve">  </w:t>
      </w:r>
      <w:r w:rsidR="001C51DA" w:rsidRPr="00821A0D">
        <w:rPr>
          <w:b/>
          <w:sz w:val="28"/>
          <w:szCs w:val="28"/>
          <w:lang w:eastAsia="ru-RU"/>
        </w:rPr>
        <w:t xml:space="preserve">  </w:t>
      </w:r>
      <w:r w:rsidR="001C51DA" w:rsidRPr="00583454">
        <w:rPr>
          <w:sz w:val="28"/>
          <w:szCs w:val="28"/>
          <w:lang w:eastAsia="ru-RU"/>
        </w:rPr>
        <w:t xml:space="preserve">№ </w:t>
      </w:r>
      <w:r w:rsidR="00583454" w:rsidRPr="00583454">
        <w:rPr>
          <w:sz w:val="28"/>
          <w:szCs w:val="28"/>
          <w:lang w:eastAsia="ru-RU"/>
        </w:rPr>
        <w:t>08</w:t>
      </w:r>
    </w:p>
    <w:p w:rsidR="001C51DA" w:rsidRPr="00821A0D" w:rsidRDefault="001C51DA" w:rsidP="0074188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74188C">
        <w:rPr>
          <w:sz w:val="24"/>
          <w:szCs w:val="24"/>
          <w:lang w:eastAsia="ru-RU"/>
        </w:rPr>
        <w:t>Озё</w:t>
      </w:r>
      <w:r w:rsidR="00F304F4">
        <w:rPr>
          <w:sz w:val="24"/>
          <w:szCs w:val="24"/>
          <w:lang w:eastAsia="ru-RU"/>
        </w:rPr>
        <w:t xml:space="preserve">рки 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0B5B82" w:rsidP="00140A84">
      <w:pPr>
        <w:ind w:right="353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</w:t>
      </w:r>
      <w:r w:rsidR="004C3F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0A7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13.10.2022 г</w:t>
      </w:r>
      <w:r w:rsidR="000732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42 </w:t>
      </w:r>
      <w:bookmarkEnd w:id="0"/>
      <w:r w:rsidR="000A7616">
        <w:rPr>
          <w:b/>
          <w:sz w:val="28"/>
          <w:szCs w:val="28"/>
        </w:rPr>
        <w:t xml:space="preserve">«Об утверждении муниципальной программы Озёрского сельского поселения Бутурлиновского муниципального района Воронежской области </w:t>
      </w:r>
      <w:r w:rsidR="001C51DA" w:rsidRPr="000456BB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>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304F4">
        <w:rPr>
          <w:rFonts w:ascii="Times New Roman" w:hAnsi="Times New Roman" w:cs="Times New Roman"/>
          <w:sz w:val="28"/>
          <w:szCs w:val="28"/>
        </w:rPr>
        <w:t>11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F304F4">
        <w:rPr>
          <w:rFonts w:ascii="Times New Roman" w:hAnsi="Times New Roman" w:cs="Times New Roman"/>
          <w:sz w:val="28"/>
          <w:szCs w:val="28"/>
        </w:rPr>
        <w:t>48</w:t>
      </w:r>
      <w:r w:rsidRPr="00161209">
        <w:rPr>
          <w:rFonts w:ascii="Times New Roman" w:hAnsi="Times New Roman" w:cs="Times New Roman"/>
          <w:sz w:val="28"/>
          <w:szCs w:val="28"/>
        </w:rPr>
        <w:t>«Об утверждении</w:t>
      </w:r>
      <w:r w:rsidR="00073232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73232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 xml:space="preserve"> разработки, </w:t>
      </w:r>
      <w:r w:rsidR="00073232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>реализации   и</w:t>
      </w:r>
      <w:r w:rsidR="00073232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 xml:space="preserve"> оценки эффективности  муниципальных программ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F74171" w:rsidRDefault="00F74171" w:rsidP="002F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постановление администрации Озёрского сельского поселения Бутурлиновского муниципального района Воронежской области  от 13.10.2022 года  №42  «Об утверждении муниципальной программы Озёрского сельского поселения Бутурлиновского муниципального</w:t>
      </w:r>
      <w:r w:rsidR="002F4EFD">
        <w:rPr>
          <w:sz w:val="28"/>
          <w:szCs w:val="28"/>
        </w:rPr>
        <w:t xml:space="preserve"> района  Воронежской области  «</w:t>
      </w:r>
      <w:r>
        <w:rPr>
          <w:sz w:val="28"/>
          <w:szCs w:val="28"/>
        </w:rPr>
        <w:t>Сохранение и развитие культуры  Озёрского сельского поселения</w:t>
      </w:r>
      <w:r w:rsidR="000A7616" w:rsidRPr="000A7616">
        <w:rPr>
          <w:sz w:val="28"/>
          <w:szCs w:val="28"/>
        </w:rPr>
        <w:t xml:space="preserve"> </w:t>
      </w:r>
      <w:r w:rsidR="000A7616">
        <w:rPr>
          <w:sz w:val="28"/>
          <w:szCs w:val="28"/>
        </w:rPr>
        <w:t xml:space="preserve">Бутурлиновского муниципального района  Воронежской </w:t>
      </w:r>
      <w:r w:rsidR="000A7616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»</w:t>
      </w:r>
      <w:r w:rsidR="000A761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</w:t>
      </w:r>
      <w:r w:rsidR="000A7616">
        <w:rPr>
          <w:sz w:val="28"/>
          <w:szCs w:val="28"/>
        </w:rPr>
        <w:t>муниципаль</w:t>
      </w:r>
      <w:r>
        <w:rPr>
          <w:sz w:val="28"/>
          <w:szCs w:val="28"/>
        </w:rPr>
        <w:t>ную программу в редакции согласно приложению к настоящему постановлению.</w:t>
      </w:r>
    </w:p>
    <w:p w:rsidR="00F74171" w:rsidRDefault="00F74171" w:rsidP="006D7D95">
      <w:pPr>
        <w:jc w:val="both"/>
        <w:rPr>
          <w:sz w:val="28"/>
          <w:szCs w:val="28"/>
        </w:rPr>
      </w:pPr>
    </w:p>
    <w:p w:rsidR="001C51DA" w:rsidRDefault="002F4EFD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2F4EFD" w:rsidP="000A7616">
      <w:pPr>
        <w:tabs>
          <w:tab w:val="left" w:pos="284"/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1C51DA" w:rsidRPr="00020AC9" w:rsidRDefault="002F4EFD" w:rsidP="000A7616">
      <w:pPr>
        <w:tabs>
          <w:tab w:val="left" w:pos="284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1C51DA" w:rsidRPr="00020AC9">
        <w:rPr>
          <w:sz w:val="28"/>
          <w:szCs w:val="28"/>
        </w:rPr>
        <w:t xml:space="preserve">Глава </w:t>
      </w:r>
      <w:r w:rsidR="00F304F4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</w:t>
      </w:r>
      <w:r w:rsidR="001C51DA" w:rsidRPr="00020AC9">
        <w:rPr>
          <w:sz w:val="28"/>
          <w:szCs w:val="28"/>
        </w:rPr>
        <w:t xml:space="preserve">     </w:t>
      </w:r>
      <w:r w:rsidR="00F74171">
        <w:rPr>
          <w:sz w:val="28"/>
          <w:szCs w:val="28"/>
        </w:rPr>
        <w:t>Е.</w:t>
      </w:r>
      <w:r>
        <w:rPr>
          <w:sz w:val="28"/>
          <w:szCs w:val="28"/>
        </w:rPr>
        <w:t>В</w:t>
      </w:r>
      <w:r w:rsidR="00F74171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Петрова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0A7616" w:rsidRDefault="000A7616" w:rsidP="00422206">
      <w:pPr>
        <w:autoSpaceDE w:val="0"/>
        <w:jc w:val="right"/>
        <w:rPr>
          <w:sz w:val="28"/>
          <w:szCs w:val="28"/>
        </w:rPr>
      </w:pPr>
    </w:p>
    <w:p w:rsidR="000A7616" w:rsidRDefault="000A7616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A2481B" w:rsidRDefault="00A2481B" w:rsidP="00161209">
      <w:pPr>
        <w:autoSpaceDE w:val="0"/>
        <w:jc w:val="right"/>
        <w:rPr>
          <w:sz w:val="28"/>
          <w:szCs w:val="28"/>
        </w:rPr>
      </w:pPr>
    </w:p>
    <w:p w:rsidR="00A2481B" w:rsidRDefault="00A2481B" w:rsidP="00161209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F304F4">
        <w:rPr>
          <w:sz w:val="28"/>
          <w:szCs w:val="28"/>
        </w:rPr>
        <w:t>Озёрского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сельского поселения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1C51DA" w:rsidRPr="00422206" w:rsidRDefault="00AD5DF4" w:rsidP="00ED402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D402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ED40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D7D95" w:rsidRPr="00DC33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2481B">
        <w:rPr>
          <w:sz w:val="28"/>
          <w:szCs w:val="28"/>
          <w:u w:val="single"/>
        </w:rPr>
        <w:t>05.03.2024г.</w:t>
      </w:r>
      <w:r w:rsidR="00583454">
        <w:rPr>
          <w:sz w:val="28"/>
          <w:szCs w:val="28"/>
          <w:u w:val="single"/>
        </w:rPr>
        <w:t>№ 08</w:t>
      </w:r>
      <w:r w:rsidR="00ED402E">
        <w:rPr>
          <w:sz w:val="28"/>
          <w:szCs w:val="28"/>
        </w:rPr>
        <w:t xml:space="preserve">             </w:t>
      </w:r>
      <w:r w:rsidR="006D7D95" w:rsidRPr="00DC3358">
        <w:rPr>
          <w:sz w:val="28"/>
          <w:szCs w:val="28"/>
        </w:rPr>
        <w:t xml:space="preserve">  №</w:t>
      </w:r>
      <w:r w:rsidR="00F74171">
        <w:rPr>
          <w:sz w:val="28"/>
          <w:szCs w:val="28"/>
        </w:rPr>
        <w:t xml:space="preserve"> 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304F4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Озёрского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ED402E" w:rsidRDefault="00ED402E" w:rsidP="00422206">
      <w:pPr>
        <w:jc w:val="center"/>
        <w:rPr>
          <w:b/>
          <w:sz w:val="32"/>
          <w:szCs w:val="32"/>
        </w:rPr>
      </w:pPr>
    </w:p>
    <w:p w:rsidR="00ED402E" w:rsidRDefault="00ED402E" w:rsidP="00422206">
      <w:pPr>
        <w:jc w:val="center"/>
        <w:rPr>
          <w:b/>
          <w:sz w:val="32"/>
          <w:szCs w:val="32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304F4">
        <w:rPr>
          <w:b/>
          <w:bCs/>
          <w:sz w:val="28"/>
          <w:szCs w:val="28"/>
        </w:rPr>
        <w:t>Озёрского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ED402E">
        <w:rPr>
          <w:b/>
          <w:sz w:val="28"/>
          <w:szCs w:val="28"/>
        </w:rPr>
        <w:t xml:space="preserve"> </w:t>
      </w:r>
      <w:r w:rsidR="00F304F4">
        <w:rPr>
          <w:b/>
          <w:sz w:val="28"/>
          <w:szCs w:val="28"/>
        </w:rPr>
        <w:t>Озёрского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5945D6">
              <w:rPr>
                <w:sz w:val="28"/>
                <w:szCs w:val="28"/>
              </w:rPr>
              <w:t>Озёрский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«Озёрский социально- культурный центр»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«Озёрский социально- культурный центр».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</w:t>
            </w:r>
            <w:r w:rsidR="005945D6">
              <w:rPr>
                <w:sz w:val="28"/>
                <w:szCs w:val="28"/>
              </w:rPr>
              <w:t>ОСКЦ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5945D6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r w:rsidRPr="00B47EDD">
              <w:rPr>
                <w:sz w:val="28"/>
                <w:szCs w:val="28"/>
              </w:rPr>
              <w:lastRenderedPageBreak/>
              <w:t>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F43E6B">
                    <w:rPr>
                      <w:sz w:val="28"/>
                      <w:szCs w:val="28"/>
                    </w:rPr>
                    <w:t xml:space="preserve"> 26 611,95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0B3022">
                    <w:rPr>
                      <w:sz w:val="28"/>
                      <w:szCs w:val="28"/>
                    </w:rPr>
                    <w:t>2</w:t>
                  </w:r>
                  <w:r w:rsidR="00F43E6B">
                    <w:rPr>
                      <w:sz w:val="28"/>
                      <w:szCs w:val="28"/>
                    </w:rPr>
                    <w:t xml:space="preserve">1 729,10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F43E6B">
                    <w:rPr>
                      <w:sz w:val="28"/>
                      <w:szCs w:val="28"/>
                    </w:rPr>
                    <w:t xml:space="preserve">4 882,85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ED402E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43E6B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1396,36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74171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43E6B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1396,36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1255,40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1255,40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21950,19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21729,10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221,09</w:t>
                        </w:r>
                      </w:p>
                    </w:tc>
                  </w:tr>
                  <w:tr w:rsidR="001079B2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079B2" w:rsidRPr="006D3ECD" w:rsidRDefault="001079B2" w:rsidP="001079B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79B2" w:rsidRPr="006D3ECD" w:rsidRDefault="001079B2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1079B2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079B2" w:rsidRDefault="001079B2" w:rsidP="001079B2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79B2" w:rsidRDefault="001079B2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1079B2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079B2" w:rsidRDefault="001079B2" w:rsidP="001079B2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79B2" w:rsidRDefault="001079B2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1079B2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079B2" w:rsidRDefault="001079B2" w:rsidP="001079B2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79B2" w:rsidRDefault="001079B2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1079B2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079B2" w:rsidRDefault="001079B2" w:rsidP="001079B2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79B2" w:rsidRPr="006D3ECD" w:rsidRDefault="001079B2" w:rsidP="00ED402E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79B2" w:rsidRDefault="001079B2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жизни села; удовлетворение культурных запросов и </w:t>
            </w:r>
            <w:r w:rsidRPr="00B47EDD">
              <w:rPr>
                <w:sz w:val="28"/>
                <w:szCs w:val="28"/>
              </w:rPr>
              <w:lastRenderedPageBreak/>
              <w:t>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0A7616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</w:t>
            </w:r>
            <w:r w:rsidR="000A7616">
              <w:rPr>
                <w:sz w:val="28"/>
                <w:szCs w:val="28"/>
              </w:rPr>
              <w:t>-</w:t>
            </w:r>
            <w:r w:rsidR="00BD4B53" w:rsidRPr="00B47EDD">
              <w:rPr>
                <w:sz w:val="28"/>
                <w:szCs w:val="28"/>
              </w:rPr>
              <w:t>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ED402E">
              <w:rPr>
                <w:bCs/>
                <w:sz w:val="28"/>
                <w:szCs w:val="28"/>
              </w:rPr>
              <w:t>Озёрки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ED402E" w:rsidRDefault="00ED402E" w:rsidP="00422206">
      <w:pPr>
        <w:rPr>
          <w:sz w:val="24"/>
          <w:szCs w:val="24"/>
        </w:rPr>
      </w:pPr>
    </w:p>
    <w:p w:rsidR="00ED402E" w:rsidRDefault="00ED402E" w:rsidP="00422206">
      <w:pPr>
        <w:rPr>
          <w:sz w:val="24"/>
          <w:szCs w:val="24"/>
        </w:rPr>
      </w:pPr>
    </w:p>
    <w:p w:rsidR="00ED402E" w:rsidRDefault="00ED402E" w:rsidP="00422206">
      <w:pPr>
        <w:rPr>
          <w:sz w:val="24"/>
          <w:szCs w:val="24"/>
        </w:rPr>
      </w:pPr>
    </w:p>
    <w:p w:rsidR="00FA1476" w:rsidRDefault="00FA1476" w:rsidP="0074188C">
      <w:pPr>
        <w:jc w:val="center"/>
        <w:rPr>
          <w:sz w:val="24"/>
          <w:szCs w:val="24"/>
        </w:rPr>
      </w:pPr>
    </w:p>
    <w:p w:rsidR="000A7616" w:rsidRDefault="000A7616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9714CA">
        <w:rPr>
          <w:bCs/>
          <w:sz w:val="28"/>
          <w:szCs w:val="28"/>
        </w:rPr>
        <w:t>Озёрский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«Озёрский социально – культурный центр»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2A01E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BC0FCC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1.</w:t>
            </w:r>
            <w:r w:rsidR="00073232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="00073232">
              <w:rPr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</w:t>
            </w:r>
            <w:r w:rsidR="00073232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73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3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="002A01E6">
                    <w:rPr>
                      <w:sz w:val="28"/>
                      <w:szCs w:val="28"/>
                    </w:rPr>
                    <w:t xml:space="preserve"> 26 611,95 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2A01E6">
                    <w:rPr>
                      <w:sz w:val="28"/>
                      <w:szCs w:val="28"/>
                    </w:rPr>
                    <w:t xml:space="preserve">21 729,10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2A01E6">
                    <w:rPr>
                      <w:sz w:val="28"/>
                      <w:szCs w:val="28"/>
                    </w:rPr>
                    <w:t xml:space="preserve"> 4 882,85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073232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073232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1396,36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1396,36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1255,40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1255,40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21950,19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21729,10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221,09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2A01E6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  <w:tr w:rsidR="002A01E6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2A01E6" w:rsidRPr="00711DA8" w:rsidRDefault="002A01E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2A01E6" w:rsidRPr="006D3ECD" w:rsidRDefault="002A01E6" w:rsidP="00222EC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2A01E6" w:rsidRDefault="002A01E6" w:rsidP="00222EC5">
                        <w:pPr>
                          <w:jc w:val="center"/>
                        </w:pPr>
                        <w:r w:rsidRPr="00BA7F2E">
                          <w:rPr>
                            <w:rFonts w:eastAsiaTheme="minorEastAsia" w:cstheme="minorBidi"/>
                            <w:sz w:val="28"/>
                            <w:szCs w:val="28"/>
                          </w:rPr>
                          <w:t>402,00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lastRenderedPageBreak/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FD5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</w:t>
            </w:r>
            <w:r w:rsidR="00FD5869">
              <w:rPr>
                <w:rFonts w:ascii="Times New Roman" w:hAnsi="Times New Roman"/>
                <w:sz w:val="28"/>
                <w:szCs w:val="28"/>
              </w:rPr>
              <w:t>-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</w:t>
            </w:r>
            <w:r w:rsidR="00187B0F">
              <w:rPr>
                <w:sz w:val="28"/>
                <w:szCs w:val="28"/>
              </w:rPr>
              <w:t xml:space="preserve"> Озёр</w:t>
            </w:r>
            <w:r w:rsidR="00265B5B">
              <w:rPr>
                <w:sz w:val="28"/>
                <w:szCs w:val="28"/>
              </w:rPr>
              <w:t>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317AE2">
        <w:rPr>
          <w:sz w:val="28"/>
          <w:szCs w:val="28"/>
        </w:rPr>
        <w:t>Озёрский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8C237F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8C237F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«ОСКЦ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 xml:space="preserve">, цели, задачи и показатели (индикаторы) достижения целей и решения задач, описание основных </w:t>
      </w:r>
      <w:r w:rsidRPr="002C7B7A">
        <w:rPr>
          <w:b/>
          <w:sz w:val="28"/>
          <w:szCs w:val="28"/>
          <w:lang w:eastAsia="ru-RU"/>
        </w:rPr>
        <w:lastRenderedPageBreak/>
        <w:t>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052A24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84554F">
        <w:rPr>
          <w:sz w:val="28"/>
          <w:szCs w:val="28"/>
        </w:rPr>
        <w:t>Озёрском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84554F">
        <w:rPr>
          <w:color w:val="000000"/>
          <w:sz w:val="28"/>
          <w:szCs w:val="28"/>
          <w:lang w:eastAsia="ru-RU"/>
        </w:rPr>
        <w:t>Озёр</w:t>
      </w:r>
      <w:r>
        <w:rPr>
          <w:color w:val="000000"/>
          <w:sz w:val="28"/>
          <w:szCs w:val="28"/>
          <w:lang w:eastAsia="ru-RU"/>
        </w:rPr>
        <w:t>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304F4">
        <w:rPr>
          <w:spacing w:val="2"/>
          <w:sz w:val="28"/>
          <w:szCs w:val="28"/>
          <w:lang w:eastAsia="ru-RU"/>
        </w:rPr>
        <w:t>Озёрского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«О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7952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C70160">
        <w:rPr>
          <w:sz w:val="28"/>
          <w:szCs w:val="28"/>
          <w:lang w:eastAsia="ru-RU"/>
        </w:rPr>
        <w:t>Озёрки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276"/>
        <w:gridCol w:w="992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8C237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FA5C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FA5CC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8C237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8C237F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8C237F" w:rsidRPr="001D1830" w:rsidTr="008C237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Default="008C237F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8C237F" w:rsidRPr="001D1830" w:rsidRDefault="008C237F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1135,36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1255,40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21950,19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8C237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C237F" w:rsidP="008C2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8C237F" w:rsidRPr="001D1830" w:rsidTr="008C237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1D1830" w:rsidRDefault="008C237F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8C237F" w:rsidRPr="001D1830" w:rsidRDefault="008C237F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261,00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</w:p>
          <w:p w:rsidR="008C237F" w:rsidRPr="008C237F" w:rsidRDefault="008C237F" w:rsidP="008C237F">
            <w:pPr>
              <w:jc w:val="center"/>
              <w:rPr>
                <w:i/>
                <w:sz w:val="26"/>
                <w:szCs w:val="26"/>
              </w:rPr>
            </w:pPr>
            <w:r w:rsidRPr="008C237F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237F" w:rsidRPr="001D1830" w:rsidTr="008C237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1D1830" w:rsidRDefault="008C237F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8C237F" w:rsidRPr="001D1830" w:rsidRDefault="008C237F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1D1830" w:rsidRDefault="008C237F" w:rsidP="008C237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1255,40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21950,19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402,00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237F" w:rsidRPr="008C237F" w:rsidRDefault="008C237F" w:rsidP="00222EC5">
            <w:pPr>
              <w:jc w:val="center"/>
              <w:rPr>
                <w:b/>
                <w:sz w:val="26"/>
                <w:szCs w:val="26"/>
              </w:rPr>
            </w:pPr>
            <w:r w:rsidRPr="008C237F">
              <w:rPr>
                <w:b/>
                <w:sz w:val="26"/>
                <w:szCs w:val="26"/>
              </w:rPr>
              <w:t>402,00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F" w:rsidRPr="001D1830" w:rsidRDefault="008C237F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603D" w:rsidRDefault="0007603D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5F1357" w:rsidRDefault="00285D92" w:rsidP="0007603D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«ОСКЦ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F304F4">
        <w:rPr>
          <w:sz w:val="28"/>
          <w:szCs w:val="28"/>
        </w:rPr>
        <w:t>Озёрского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07603D">
        <w:rPr>
          <w:sz w:val="28"/>
          <w:szCs w:val="28"/>
        </w:rPr>
        <w:t>Озёрки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07603D" w:rsidRDefault="001C51DA" w:rsidP="0007603D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275"/>
        <w:gridCol w:w="993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D715C3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D715C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D715C3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D715C3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D715C3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4C7B" w:rsidRPr="00341CA2" w:rsidTr="00D715C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D715C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D715C3" w:rsidP="00F44B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21729,10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F44BA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3" w:rsidRPr="00341CA2" w:rsidRDefault="00D715C3" w:rsidP="00D715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D715C3" w:rsidP="00F44B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21729,10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D715C3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715C3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715C3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715C3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402,00</w:t>
            </w:r>
          </w:p>
        </w:tc>
      </w:tr>
      <w:tr w:rsidR="00E24C7B" w:rsidRPr="00341CA2" w:rsidTr="00D715C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715C3" w:rsidRPr="00341CA2" w:rsidTr="00D715C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3" w:rsidRPr="00341CA2" w:rsidRDefault="00D715C3" w:rsidP="00D715C3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5C3" w:rsidRPr="00341CA2" w:rsidRDefault="00D715C3" w:rsidP="00D715C3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26611,95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1396,36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1255,40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21950,19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715C3" w:rsidRPr="00D715C3" w:rsidRDefault="00D715C3" w:rsidP="00D715C3">
            <w:pPr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15C3" w:rsidRPr="00D715C3" w:rsidRDefault="00D715C3" w:rsidP="00D715C3">
            <w:pPr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715C3" w:rsidRPr="00D715C3" w:rsidRDefault="00D715C3" w:rsidP="00D715C3">
            <w:pPr>
              <w:jc w:val="center"/>
              <w:rPr>
                <w:i/>
                <w:sz w:val="26"/>
                <w:szCs w:val="26"/>
              </w:rPr>
            </w:pPr>
            <w:r w:rsidRPr="00D715C3">
              <w:rPr>
                <w:i/>
                <w:sz w:val="26"/>
                <w:szCs w:val="26"/>
              </w:rPr>
              <w:t>402,00</w:t>
            </w:r>
          </w:p>
        </w:tc>
      </w:tr>
    </w:tbl>
    <w:p w:rsidR="0007603D" w:rsidRDefault="0007603D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A43723" w:rsidRPr="0007603D" w:rsidRDefault="00606342" w:rsidP="000760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lastRenderedPageBreak/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052A24">
        <w:rPr>
          <w:kern w:val="2"/>
          <w:sz w:val="28"/>
          <w:szCs w:val="28"/>
        </w:rPr>
        <w:t xml:space="preserve">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1134"/>
        <w:gridCol w:w="851"/>
        <w:gridCol w:w="992"/>
        <w:gridCol w:w="992"/>
        <w:gridCol w:w="992"/>
        <w:gridCol w:w="993"/>
      </w:tblGrid>
      <w:tr w:rsidR="00770A13" w:rsidRPr="00F43428" w:rsidTr="00D715C3">
        <w:trPr>
          <w:trHeight w:val="746"/>
        </w:trPr>
        <w:tc>
          <w:tcPr>
            <w:tcW w:w="2552" w:type="dxa"/>
            <w:vMerge w:val="restart"/>
            <w:vAlign w:val="center"/>
          </w:tcPr>
          <w:p w:rsidR="00770A13" w:rsidRPr="000B7C8C" w:rsidRDefault="00770A13" w:rsidP="00D715C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D715C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222EC5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D715C3" w:rsidRDefault="00D715C3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715C3" w:rsidRDefault="00D715C3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715C3" w:rsidRDefault="00D715C3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715C3" w:rsidRDefault="00D715C3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D715C3" w:rsidRDefault="00D715C3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0B7C8C" w:rsidRDefault="00E24C7B" w:rsidP="00D715C3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07603D">
        <w:trPr>
          <w:trHeight w:val="264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7603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7603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7603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</w:tc>
      </w:tr>
      <w:tr w:rsidR="00D715C3" w:rsidRPr="00F43428" w:rsidTr="00073232">
        <w:trPr>
          <w:trHeight w:val="227"/>
        </w:trPr>
        <w:tc>
          <w:tcPr>
            <w:tcW w:w="2552" w:type="dxa"/>
            <w:vMerge w:val="restart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D715C3" w:rsidRPr="000B7C8C" w:rsidRDefault="00D715C3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D715C3" w:rsidRPr="000B7C8C" w:rsidRDefault="00D715C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732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D715C3" w:rsidRPr="000B7C8C" w:rsidRDefault="00222EC5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1396,36</w:t>
            </w:r>
          </w:p>
        </w:tc>
        <w:tc>
          <w:tcPr>
            <w:tcW w:w="1134" w:type="dxa"/>
          </w:tcPr>
          <w:p w:rsidR="00D715C3" w:rsidRPr="000B7C8C" w:rsidRDefault="00222EC5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D715C3" w:rsidRPr="000B7C8C" w:rsidRDefault="00222EC5" w:rsidP="00F44BA8">
            <w:pPr>
              <w:pStyle w:val="ConsPlusCell"/>
              <w:ind w:right="-57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</w:tcPr>
          <w:p w:rsidR="00D715C3" w:rsidRPr="000B7C8C" w:rsidRDefault="00222EC5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</w:tcPr>
          <w:p w:rsidR="00D715C3" w:rsidRPr="000B7C8C" w:rsidRDefault="00222EC5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5C3" w:rsidRPr="000B7C8C" w:rsidRDefault="00222EC5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5C3" w:rsidRPr="000B7C8C" w:rsidRDefault="00222EC5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5C3" w:rsidRPr="000B7C8C" w:rsidRDefault="00222EC5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</w:tr>
      <w:tr w:rsidR="00D715C3" w:rsidRPr="00F43428" w:rsidTr="00222EC5">
        <w:trPr>
          <w:trHeight w:val="335"/>
        </w:trPr>
        <w:tc>
          <w:tcPr>
            <w:tcW w:w="2552" w:type="dxa"/>
            <w:vMerge/>
          </w:tcPr>
          <w:p w:rsidR="00D715C3" w:rsidRPr="000B7C8C" w:rsidRDefault="00D715C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715C3" w:rsidRPr="000B7C8C" w:rsidRDefault="00D715C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D715C3" w:rsidRPr="000B7C8C" w:rsidRDefault="00D715C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715C3" w:rsidRPr="000B7C8C" w:rsidRDefault="00D715C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715C3" w:rsidRPr="000B7C8C" w:rsidRDefault="00D715C3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715C3" w:rsidRPr="00F43428" w:rsidTr="00222EC5">
        <w:trPr>
          <w:trHeight w:val="711"/>
        </w:trPr>
        <w:tc>
          <w:tcPr>
            <w:tcW w:w="2552" w:type="dxa"/>
            <w:vMerge/>
            <w:tcBorders>
              <w:bottom w:val="nil"/>
            </w:tcBorders>
          </w:tcPr>
          <w:p w:rsidR="00D715C3" w:rsidRPr="000B7C8C" w:rsidRDefault="00D715C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715C3" w:rsidRPr="000B7C8C" w:rsidRDefault="00D715C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715C3" w:rsidRPr="000B7C8C" w:rsidRDefault="00D715C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D715C3" w:rsidRPr="000B7C8C" w:rsidRDefault="00D715C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715C3" w:rsidRPr="000B7C8C" w:rsidRDefault="00D715C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715C3" w:rsidRPr="000B7C8C" w:rsidRDefault="00D715C3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5C3" w:rsidRPr="000B7C8C" w:rsidRDefault="00D715C3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7603D" w:rsidRPr="00F43428" w:rsidTr="00222EC5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D" w:rsidRPr="000B7C8C" w:rsidRDefault="0007603D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7603D" w:rsidRPr="000B7C8C" w:rsidRDefault="0007603D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07603D" w:rsidRPr="000B7C8C" w:rsidRDefault="0007603D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07603D" w:rsidRPr="000B7C8C" w:rsidRDefault="0007603D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07603D" w:rsidRPr="0007603D" w:rsidRDefault="0007603D" w:rsidP="000A5B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7603D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1396,36</w:t>
            </w:r>
          </w:p>
        </w:tc>
        <w:tc>
          <w:tcPr>
            <w:tcW w:w="1134" w:type="dxa"/>
          </w:tcPr>
          <w:p w:rsidR="0007603D" w:rsidRPr="0007603D" w:rsidRDefault="0007603D" w:rsidP="000A5B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7603D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07603D" w:rsidRPr="0007603D" w:rsidRDefault="0007603D" w:rsidP="000A5BE1">
            <w:pPr>
              <w:pStyle w:val="ConsPlusCell"/>
              <w:ind w:right="-57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7603D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</w:tcPr>
          <w:p w:rsidR="0007603D" w:rsidRPr="0007603D" w:rsidRDefault="0007603D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7603D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</w:tcPr>
          <w:p w:rsidR="0007603D" w:rsidRPr="0007603D" w:rsidRDefault="0007603D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7603D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603D" w:rsidRPr="0007603D" w:rsidRDefault="0007603D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7603D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603D" w:rsidRPr="0007603D" w:rsidRDefault="0007603D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7603D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603D" w:rsidRPr="0007603D" w:rsidRDefault="0007603D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7603D">
              <w:rPr>
                <w:kern w:val="2"/>
                <w:sz w:val="23"/>
                <w:szCs w:val="23"/>
              </w:rPr>
              <w:t>402,00</w:t>
            </w:r>
          </w:p>
        </w:tc>
      </w:tr>
      <w:tr w:rsidR="00222EC5" w:rsidRPr="00F43428" w:rsidTr="00222EC5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22EC5" w:rsidRPr="006D3B08" w:rsidRDefault="00222EC5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222EC5" w:rsidRPr="006D3B08" w:rsidRDefault="00222EC5" w:rsidP="00F51C8A">
            <w:pPr>
              <w:rPr>
                <w:b/>
                <w:kern w:val="2"/>
                <w:sz w:val="23"/>
                <w:szCs w:val="23"/>
              </w:rPr>
            </w:pPr>
            <w:r w:rsidRPr="00AD32EA">
              <w:rPr>
                <w:b/>
                <w:bCs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b/>
                <w:bCs/>
                <w:sz w:val="23"/>
                <w:szCs w:val="23"/>
              </w:rPr>
              <w:lastRenderedPageBreak/>
              <w:t>«Озёрский социально – культурный центр»</w:t>
            </w:r>
          </w:p>
        </w:tc>
        <w:tc>
          <w:tcPr>
            <w:tcW w:w="2693" w:type="dxa"/>
          </w:tcPr>
          <w:p w:rsidR="00222EC5" w:rsidRPr="006D3B08" w:rsidRDefault="00222EC5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22EC5" w:rsidRPr="000B7C8C" w:rsidRDefault="00222EC5" w:rsidP="00222EC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1396,36</w:t>
            </w:r>
          </w:p>
        </w:tc>
        <w:tc>
          <w:tcPr>
            <w:tcW w:w="1134" w:type="dxa"/>
          </w:tcPr>
          <w:p w:rsidR="00222EC5" w:rsidRPr="000B7C8C" w:rsidRDefault="00222EC5" w:rsidP="00222EC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222EC5" w:rsidRPr="000B7C8C" w:rsidRDefault="00222EC5" w:rsidP="00222EC5">
            <w:pPr>
              <w:pStyle w:val="ConsPlusCell"/>
              <w:ind w:right="-57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</w:tcPr>
          <w:p w:rsidR="00222EC5" w:rsidRPr="000B7C8C" w:rsidRDefault="00222EC5" w:rsidP="00222EC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</w:tcPr>
          <w:p w:rsidR="00222EC5" w:rsidRPr="000B7C8C" w:rsidRDefault="00222EC5" w:rsidP="00222EC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C5" w:rsidRPr="000B7C8C" w:rsidRDefault="00222EC5" w:rsidP="00222EC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EC5" w:rsidRPr="000B7C8C" w:rsidRDefault="00222EC5" w:rsidP="00222EC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2EC5" w:rsidRPr="000B7C8C" w:rsidRDefault="00222EC5" w:rsidP="00222EC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402,00</w:t>
            </w:r>
          </w:p>
        </w:tc>
      </w:tr>
      <w:tr w:rsidR="00E24C7B" w:rsidRPr="00F43428" w:rsidTr="00222EC5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851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222EC5" w:rsidRPr="00F43428" w:rsidTr="00222EC5">
        <w:trPr>
          <w:trHeight w:val="711"/>
        </w:trPr>
        <w:tc>
          <w:tcPr>
            <w:tcW w:w="2552" w:type="dxa"/>
            <w:vMerge/>
          </w:tcPr>
          <w:p w:rsidR="00222EC5" w:rsidRPr="006D3B08" w:rsidRDefault="00222EC5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22EC5" w:rsidRPr="006D3B08" w:rsidRDefault="00222EC5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222EC5" w:rsidRDefault="00222EC5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222EC5" w:rsidRPr="00222EC5" w:rsidRDefault="00222EC5" w:rsidP="00222EC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1396,36</w:t>
            </w:r>
          </w:p>
        </w:tc>
        <w:tc>
          <w:tcPr>
            <w:tcW w:w="1134" w:type="dxa"/>
          </w:tcPr>
          <w:p w:rsidR="00222EC5" w:rsidRPr="00222EC5" w:rsidRDefault="00222EC5" w:rsidP="00222EC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222EC5" w:rsidRPr="00222EC5" w:rsidRDefault="00222EC5" w:rsidP="00222EC5">
            <w:pPr>
              <w:pStyle w:val="ConsPlusCell"/>
              <w:ind w:right="-57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</w:tcPr>
          <w:p w:rsidR="00222EC5" w:rsidRPr="00222EC5" w:rsidRDefault="00222EC5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</w:tcPr>
          <w:p w:rsidR="00222EC5" w:rsidRPr="00222EC5" w:rsidRDefault="00222EC5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C5" w:rsidRPr="00222EC5" w:rsidRDefault="00222EC5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EC5" w:rsidRPr="00222EC5" w:rsidRDefault="00222EC5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2EC5" w:rsidRPr="00222EC5" w:rsidRDefault="00222EC5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</w:tr>
      <w:tr w:rsidR="005F0FCF" w:rsidRPr="00F43428" w:rsidTr="00222EC5">
        <w:trPr>
          <w:trHeight w:val="149"/>
        </w:trPr>
        <w:tc>
          <w:tcPr>
            <w:tcW w:w="2552" w:type="dxa"/>
            <w:vMerge w:val="restart"/>
          </w:tcPr>
          <w:p w:rsidR="005F0FCF" w:rsidRPr="000B7C8C" w:rsidRDefault="005F0FC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5F0FCF" w:rsidRPr="000B7C8C" w:rsidRDefault="005F0FCF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5F0FCF" w:rsidRPr="000B7C8C" w:rsidRDefault="005F0FC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F0FCF" w:rsidRPr="000B7C8C" w:rsidRDefault="005F0FCF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1135,36</w:t>
            </w:r>
          </w:p>
        </w:tc>
        <w:tc>
          <w:tcPr>
            <w:tcW w:w="1134" w:type="dxa"/>
          </w:tcPr>
          <w:p w:rsidR="005F0FCF" w:rsidRPr="00222EC5" w:rsidRDefault="005F0FCF" w:rsidP="000A5B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5F0FCF" w:rsidRPr="00222EC5" w:rsidRDefault="005F0FCF" w:rsidP="000A5BE1">
            <w:pPr>
              <w:pStyle w:val="ConsPlusCell"/>
              <w:ind w:right="-57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</w:tr>
      <w:tr w:rsidR="00E24C7B" w:rsidRPr="00F43428" w:rsidTr="00222EC5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851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5F0FCF" w:rsidRPr="00F43428" w:rsidTr="00222EC5">
        <w:trPr>
          <w:trHeight w:val="1483"/>
        </w:trPr>
        <w:tc>
          <w:tcPr>
            <w:tcW w:w="2552" w:type="dxa"/>
            <w:vMerge/>
          </w:tcPr>
          <w:p w:rsidR="005F0FCF" w:rsidRPr="000B7C8C" w:rsidRDefault="005F0FCF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F0FCF" w:rsidRPr="000B7C8C" w:rsidRDefault="005F0FCF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F0FCF" w:rsidRPr="000B7C8C" w:rsidRDefault="005F0FCF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5F0FCF" w:rsidRPr="000B7C8C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1135,36</w:t>
            </w:r>
          </w:p>
        </w:tc>
        <w:tc>
          <w:tcPr>
            <w:tcW w:w="1134" w:type="dxa"/>
          </w:tcPr>
          <w:p w:rsidR="005F0FCF" w:rsidRPr="00222EC5" w:rsidRDefault="005F0FCF" w:rsidP="000A5B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1255,40</w:t>
            </w:r>
          </w:p>
        </w:tc>
        <w:tc>
          <w:tcPr>
            <w:tcW w:w="1134" w:type="dxa"/>
          </w:tcPr>
          <w:p w:rsidR="005F0FCF" w:rsidRPr="00222EC5" w:rsidRDefault="005F0FCF" w:rsidP="000A5BE1">
            <w:pPr>
              <w:pStyle w:val="ConsPlusCell"/>
              <w:ind w:right="-57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222EC5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21950,19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0FCF" w:rsidRPr="00222EC5" w:rsidRDefault="005F0FCF" w:rsidP="000A5BE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222EC5">
              <w:rPr>
                <w:kern w:val="2"/>
                <w:sz w:val="23"/>
                <w:szCs w:val="23"/>
              </w:rPr>
              <w:t>402,00</w:t>
            </w:r>
          </w:p>
        </w:tc>
      </w:tr>
      <w:tr w:rsidR="00D715C3" w:rsidRPr="00F43428" w:rsidTr="00222EC5">
        <w:trPr>
          <w:trHeight w:val="299"/>
        </w:trPr>
        <w:tc>
          <w:tcPr>
            <w:tcW w:w="2552" w:type="dxa"/>
            <w:vMerge w:val="restart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D715C3" w:rsidRPr="000B7C8C" w:rsidRDefault="00D715C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261,00</w:t>
            </w:r>
          </w:p>
        </w:tc>
        <w:tc>
          <w:tcPr>
            <w:tcW w:w="1134" w:type="dxa"/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15C3" w:rsidRPr="000B7C8C" w:rsidRDefault="00D715C3" w:rsidP="00222EC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</w:tr>
      <w:tr w:rsidR="00E24C7B" w:rsidRPr="00F43428" w:rsidTr="00073232">
        <w:trPr>
          <w:trHeight w:val="2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222EC5">
        <w:trPr>
          <w:trHeight w:val="837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261,00</w:t>
            </w:r>
          </w:p>
        </w:tc>
        <w:tc>
          <w:tcPr>
            <w:tcW w:w="1134" w:type="dxa"/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5C3" w:rsidRPr="000B7C8C" w:rsidRDefault="00D715C3" w:rsidP="00D715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715C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0,00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поселения»</w:t>
      </w:r>
      <w:r w:rsidR="00AD5DF4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4878FE">
      <w:pPr>
        <w:suppressAutoHyphens w:val="0"/>
        <w:ind w:left="283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AD5DF4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</w:t>
      </w:r>
      <w:r w:rsidR="004878FE">
        <w:rPr>
          <w:sz w:val="28"/>
          <w:szCs w:val="28"/>
          <w:lang w:eastAsia="ru-RU"/>
        </w:rPr>
        <w:t xml:space="preserve"> </w:t>
      </w:r>
      <w:r w:rsidRPr="001F016E">
        <w:rPr>
          <w:sz w:val="28"/>
          <w:szCs w:val="28"/>
          <w:lang w:eastAsia="ru-RU"/>
        </w:rPr>
        <w:t>выполнения программы;</w:t>
      </w: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</w:pPr>
    </w:p>
    <w:p w:rsidR="004878FE" w:rsidRDefault="004878FE" w:rsidP="004878FE">
      <w:pPr>
        <w:suppressAutoHyphens w:val="0"/>
        <w:ind w:left="283"/>
        <w:rPr>
          <w:sz w:val="28"/>
          <w:szCs w:val="28"/>
          <w:lang w:eastAsia="ru-RU"/>
        </w:rPr>
        <w:sectPr w:rsidR="004878FE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304F4">
        <w:rPr>
          <w:spacing w:val="-6"/>
          <w:sz w:val="28"/>
          <w:szCs w:val="28"/>
        </w:rPr>
        <w:t>Озёрского</w:t>
      </w:r>
      <w:r w:rsidR="004878FE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</w:t>
      </w:r>
      <w:r w:rsidR="004878FE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304F4">
        <w:rPr>
          <w:spacing w:val="-11"/>
          <w:sz w:val="28"/>
          <w:szCs w:val="28"/>
        </w:rPr>
        <w:t>Озёрского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304F4">
        <w:rPr>
          <w:sz w:val="28"/>
          <w:szCs w:val="28"/>
        </w:rPr>
        <w:t>Озёрского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073232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4878FE">
        <w:rPr>
          <w:sz w:val="28"/>
          <w:szCs w:val="28"/>
        </w:rPr>
        <w:t xml:space="preserve"> 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F304F4">
        <w:rPr>
          <w:sz w:val="28"/>
          <w:szCs w:val="28"/>
        </w:rPr>
        <w:t>Озёрского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AD5DF4">
        <w:rPr>
          <w:sz w:val="28"/>
          <w:szCs w:val="28"/>
        </w:rPr>
        <w:t xml:space="preserve">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4878FE">
        <w:rPr>
          <w:sz w:val="28"/>
          <w:szCs w:val="28"/>
          <w:u w:val="single"/>
        </w:rPr>
        <w:t>4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sz w:val="23"/>
                <w:szCs w:val="23"/>
              </w:rPr>
              <w:t>Озёрского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4878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казенное учреждение культуры "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 xml:space="preserve"> Озёрский</w:t>
            </w:r>
            <w:r w:rsidR="00487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социально- культурный центр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A1537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255,40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487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4878FE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1255,40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DF7E4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487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304F4">
              <w:rPr>
                <w:sz w:val="22"/>
                <w:szCs w:val="22"/>
              </w:rPr>
              <w:t>Озёрского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4878FE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348,40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4878FE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</w:t>
            </w:r>
            <w:r w:rsidR="007A1537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D61AEF" w:rsidRPr="00714D05" w:rsidTr="00073232">
        <w:trPr>
          <w:trHeight w:val="163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4878FE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4878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4878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878F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4878FE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4878FE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A1537">
              <w:rPr>
                <w:kern w:val="2"/>
                <w:sz w:val="22"/>
                <w:szCs w:val="22"/>
              </w:rPr>
              <w:t>,00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FF" w:rsidRDefault="00D855FF" w:rsidP="00714D05">
      <w:r>
        <w:separator/>
      </w:r>
    </w:p>
  </w:endnote>
  <w:endnote w:type="continuationSeparator" w:id="1">
    <w:p w:rsidR="00D855FF" w:rsidRDefault="00D855FF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FF" w:rsidRDefault="00D855FF" w:rsidP="00714D05">
      <w:r>
        <w:separator/>
      </w:r>
    </w:p>
  </w:footnote>
  <w:footnote w:type="continuationSeparator" w:id="1">
    <w:p w:rsidR="00D855FF" w:rsidRDefault="00D855FF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4020"/>
    <w:rsid w:val="000456BB"/>
    <w:rsid w:val="00045ED6"/>
    <w:rsid w:val="00052A24"/>
    <w:rsid w:val="00056FE7"/>
    <w:rsid w:val="00073232"/>
    <w:rsid w:val="0007603D"/>
    <w:rsid w:val="00077B76"/>
    <w:rsid w:val="00080C8F"/>
    <w:rsid w:val="000972A2"/>
    <w:rsid w:val="00097E2C"/>
    <w:rsid w:val="000A0819"/>
    <w:rsid w:val="000A18E8"/>
    <w:rsid w:val="000A7616"/>
    <w:rsid w:val="000B3022"/>
    <w:rsid w:val="000B35D1"/>
    <w:rsid w:val="000B5B82"/>
    <w:rsid w:val="000B7C8C"/>
    <w:rsid w:val="000C35C6"/>
    <w:rsid w:val="001079B2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8371E"/>
    <w:rsid w:val="00187B0F"/>
    <w:rsid w:val="001A6C7F"/>
    <w:rsid w:val="001C51DA"/>
    <w:rsid w:val="001D1830"/>
    <w:rsid w:val="001D372F"/>
    <w:rsid w:val="001E4840"/>
    <w:rsid w:val="001F016E"/>
    <w:rsid w:val="001F2093"/>
    <w:rsid w:val="00222EC5"/>
    <w:rsid w:val="00232A04"/>
    <w:rsid w:val="00242E3C"/>
    <w:rsid w:val="00244900"/>
    <w:rsid w:val="00265B5B"/>
    <w:rsid w:val="00265F3E"/>
    <w:rsid w:val="00285159"/>
    <w:rsid w:val="00285D92"/>
    <w:rsid w:val="002876C4"/>
    <w:rsid w:val="00293AB9"/>
    <w:rsid w:val="002A01E6"/>
    <w:rsid w:val="002A2428"/>
    <w:rsid w:val="002A7F1C"/>
    <w:rsid w:val="002C7B7A"/>
    <w:rsid w:val="002D0413"/>
    <w:rsid w:val="002D1733"/>
    <w:rsid w:val="002D6854"/>
    <w:rsid w:val="002D7F8F"/>
    <w:rsid w:val="002F4EFD"/>
    <w:rsid w:val="00305D09"/>
    <w:rsid w:val="00314A93"/>
    <w:rsid w:val="00317AE2"/>
    <w:rsid w:val="003202AB"/>
    <w:rsid w:val="00335323"/>
    <w:rsid w:val="00341CA2"/>
    <w:rsid w:val="00370401"/>
    <w:rsid w:val="00374EDD"/>
    <w:rsid w:val="0037652E"/>
    <w:rsid w:val="0038254C"/>
    <w:rsid w:val="00393E53"/>
    <w:rsid w:val="003947F6"/>
    <w:rsid w:val="003A1D82"/>
    <w:rsid w:val="00404027"/>
    <w:rsid w:val="0040753E"/>
    <w:rsid w:val="00411CE6"/>
    <w:rsid w:val="00422206"/>
    <w:rsid w:val="00434BAF"/>
    <w:rsid w:val="00440C47"/>
    <w:rsid w:val="004640C6"/>
    <w:rsid w:val="00465600"/>
    <w:rsid w:val="00484815"/>
    <w:rsid w:val="004878FE"/>
    <w:rsid w:val="004A348A"/>
    <w:rsid w:val="004B0950"/>
    <w:rsid w:val="004C1415"/>
    <w:rsid w:val="004C14AA"/>
    <w:rsid w:val="004C3F80"/>
    <w:rsid w:val="004C7658"/>
    <w:rsid w:val="004E6D00"/>
    <w:rsid w:val="004F07B0"/>
    <w:rsid w:val="005073A7"/>
    <w:rsid w:val="00516BD9"/>
    <w:rsid w:val="00524909"/>
    <w:rsid w:val="0054171E"/>
    <w:rsid w:val="005435EA"/>
    <w:rsid w:val="00564DF3"/>
    <w:rsid w:val="00573293"/>
    <w:rsid w:val="00573585"/>
    <w:rsid w:val="00573EA9"/>
    <w:rsid w:val="00583454"/>
    <w:rsid w:val="00590DEB"/>
    <w:rsid w:val="005945D6"/>
    <w:rsid w:val="005A09E4"/>
    <w:rsid w:val="005E56A4"/>
    <w:rsid w:val="005E60E8"/>
    <w:rsid w:val="005F0FCF"/>
    <w:rsid w:val="005F1357"/>
    <w:rsid w:val="005F6BA9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6E45F1"/>
    <w:rsid w:val="00703E81"/>
    <w:rsid w:val="00711DA8"/>
    <w:rsid w:val="00712FE8"/>
    <w:rsid w:val="00714D05"/>
    <w:rsid w:val="00731668"/>
    <w:rsid w:val="007322F5"/>
    <w:rsid w:val="0074188C"/>
    <w:rsid w:val="00770A13"/>
    <w:rsid w:val="00790BAF"/>
    <w:rsid w:val="007A1537"/>
    <w:rsid w:val="007D54C7"/>
    <w:rsid w:val="00803D4B"/>
    <w:rsid w:val="0080770B"/>
    <w:rsid w:val="00821720"/>
    <w:rsid w:val="00821A0D"/>
    <w:rsid w:val="0083304C"/>
    <w:rsid w:val="00840665"/>
    <w:rsid w:val="008417FA"/>
    <w:rsid w:val="0084554F"/>
    <w:rsid w:val="0085258F"/>
    <w:rsid w:val="008748EF"/>
    <w:rsid w:val="00883BC7"/>
    <w:rsid w:val="00886D15"/>
    <w:rsid w:val="008B41DF"/>
    <w:rsid w:val="008B4D76"/>
    <w:rsid w:val="008C237F"/>
    <w:rsid w:val="008C2424"/>
    <w:rsid w:val="008D779E"/>
    <w:rsid w:val="008E42DF"/>
    <w:rsid w:val="008F0FC9"/>
    <w:rsid w:val="00914B81"/>
    <w:rsid w:val="009160C3"/>
    <w:rsid w:val="00936EFB"/>
    <w:rsid w:val="00965D77"/>
    <w:rsid w:val="009714CA"/>
    <w:rsid w:val="009A3074"/>
    <w:rsid w:val="009B1D5B"/>
    <w:rsid w:val="009E3AE4"/>
    <w:rsid w:val="00A03E68"/>
    <w:rsid w:val="00A21EC8"/>
    <w:rsid w:val="00A243FB"/>
    <w:rsid w:val="00A2481B"/>
    <w:rsid w:val="00A4016E"/>
    <w:rsid w:val="00A4243B"/>
    <w:rsid w:val="00A43723"/>
    <w:rsid w:val="00A76F2C"/>
    <w:rsid w:val="00A8292F"/>
    <w:rsid w:val="00A82D24"/>
    <w:rsid w:val="00A86294"/>
    <w:rsid w:val="00A9608F"/>
    <w:rsid w:val="00AA1867"/>
    <w:rsid w:val="00AB1E97"/>
    <w:rsid w:val="00AC01E8"/>
    <w:rsid w:val="00AC1C6F"/>
    <w:rsid w:val="00AD32EA"/>
    <w:rsid w:val="00AD5DF4"/>
    <w:rsid w:val="00AE6B49"/>
    <w:rsid w:val="00AE75A9"/>
    <w:rsid w:val="00AF3483"/>
    <w:rsid w:val="00B0189F"/>
    <w:rsid w:val="00B04BA5"/>
    <w:rsid w:val="00B13B3F"/>
    <w:rsid w:val="00B17EF2"/>
    <w:rsid w:val="00B224B1"/>
    <w:rsid w:val="00B24FA6"/>
    <w:rsid w:val="00B2796B"/>
    <w:rsid w:val="00B4593F"/>
    <w:rsid w:val="00B47EDD"/>
    <w:rsid w:val="00B76E86"/>
    <w:rsid w:val="00B87841"/>
    <w:rsid w:val="00B9519C"/>
    <w:rsid w:val="00BB2174"/>
    <w:rsid w:val="00BC0FCC"/>
    <w:rsid w:val="00BD4B53"/>
    <w:rsid w:val="00BD7C39"/>
    <w:rsid w:val="00BE75FD"/>
    <w:rsid w:val="00BF0EEF"/>
    <w:rsid w:val="00BF54BB"/>
    <w:rsid w:val="00BF59F5"/>
    <w:rsid w:val="00C02648"/>
    <w:rsid w:val="00C05540"/>
    <w:rsid w:val="00C0784B"/>
    <w:rsid w:val="00C102F3"/>
    <w:rsid w:val="00C13EF6"/>
    <w:rsid w:val="00C17B9A"/>
    <w:rsid w:val="00C21D31"/>
    <w:rsid w:val="00C231C1"/>
    <w:rsid w:val="00C24D19"/>
    <w:rsid w:val="00C434BF"/>
    <w:rsid w:val="00C57625"/>
    <w:rsid w:val="00C70160"/>
    <w:rsid w:val="00C84CA8"/>
    <w:rsid w:val="00C96B21"/>
    <w:rsid w:val="00CB6895"/>
    <w:rsid w:val="00CB6E1B"/>
    <w:rsid w:val="00CC42EA"/>
    <w:rsid w:val="00CD0344"/>
    <w:rsid w:val="00D02C0F"/>
    <w:rsid w:val="00D036EC"/>
    <w:rsid w:val="00D131A2"/>
    <w:rsid w:val="00D146D9"/>
    <w:rsid w:val="00D2025C"/>
    <w:rsid w:val="00D45A73"/>
    <w:rsid w:val="00D47F56"/>
    <w:rsid w:val="00D61AEF"/>
    <w:rsid w:val="00D61BC0"/>
    <w:rsid w:val="00D715C3"/>
    <w:rsid w:val="00D84A5D"/>
    <w:rsid w:val="00D855FF"/>
    <w:rsid w:val="00D95E0D"/>
    <w:rsid w:val="00DA692B"/>
    <w:rsid w:val="00DC3358"/>
    <w:rsid w:val="00DD2585"/>
    <w:rsid w:val="00DF2079"/>
    <w:rsid w:val="00DF7E47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83A62"/>
    <w:rsid w:val="00E94B41"/>
    <w:rsid w:val="00EB7058"/>
    <w:rsid w:val="00ED1B3F"/>
    <w:rsid w:val="00ED402E"/>
    <w:rsid w:val="00ED7F1D"/>
    <w:rsid w:val="00F00988"/>
    <w:rsid w:val="00F01BC8"/>
    <w:rsid w:val="00F105B5"/>
    <w:rsid w:val="00F1469F"/>
    <w:rsid w:val="00F25394"/>
    <w:rsid w:val="00F304F4"/>
    <w:rsid w:val="00F419E6"/>
    <w:rsid w:val="00F430A6"/>
    <w:rsid w:val="00F43428"/>
    <w:rsid w:val="00F43E6B"/>
    <w:rsid w:val="00F442CA"/>
    <w:rsid w:val="00F44BA8"/>
    <w:rsid w:val="00F51C8A"/>
    <w:rsid w:val="00F52864"/>
    <w:rsid w:val="00F61FDA"/>
    <w:rsid w:val="00F62F4B"/>
    <w:rsid w:val="00F637CC"/>
    <w:rsid w:val="00F63E22"/>
    <w:rsid w:val="00F64B15"/>
    <w:rsid w:val="00F673EF"/>
    <w:rsid w:val="00F676EB"/>
    <w:rsid w:val="00F738EC"/>
    <w:rsid w:val="00F74171"/>
    <w:rsid w:val="00F9455C"/>
    <w:rsid w:val="00FA1476"/>
    <w:rsid w:val="00FA5CC0"/>
    <w:rsid w:val="00FC2B11"/>
    <w:rsid w:val="00FC4E65"/>
    <w:rsid w:val="00FD5869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5CE3-4222-4477-9843-84DFE613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22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141</cp:revision>
  <cp:lastPrinted>2021-02-09T07:49:00Z</cp:lastPrinted>
  <dcterms:created xsi:type="dcterms:W3CDTF">2013-11-02T19:06:00Z</dcterms:created>
  <dcterms:modified xsi:type="dcterms:W3CDTF">2024-03-06T05:47:00Z</dcterms:modified>
</cp:coreProperties>
</file>