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DA" w:rsidRPr="00821A0D" w:rsidRDefault="00203980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203980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25pt;visibility:visible">
            <v:imagedata r:id="rId8" o:title=""/>
          </v:shape>
        </w:pic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74188C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 xml:space="preserve">Администрация </w:t>
      </w:r>
    </w:p>
    <w:p w:rsidR="00A4243B" w:rsidRPr="00A4243B" w:rsidRDefault="00F304F4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>
        <w:rPr>
          <w:b/>
          <w:i/>
          <w:sz w:val="32"/>
          <w:szCs w:val="32"/>
          <w:lang w:eastAsia="ru-RU"/>
        </w:rPr>
        <w:t>Озёрского</w:t>
      </w:r>
      <w:r w:rsidR="00A4243B" w:rsidRPr="00A4243B">
        <w:rPr>
          <w:b/>
          <w:i/>
          <w:sz w:val="32"/>
          <w:szCs w:val="32"/>
          <w:lang w:eastAsia="ru-RU"/>
        </w:rPr>
        <w:t xml:space="preserve"> сельского поселения</w:t>
      </w:r>
    </w:p>
    <w:p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Бутурлиновского муниципального района</w:t>
      </w: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:rsidR="00A4243B" w:rsidRPr="00A4243B" w:rsidRDefault="00A4243B" w:rsidP="00144C6A">
      <w:pPr>
        <w:tabs>
          <w:tab w:val="left" w:pos="7230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A4243B" w:rsidRPr="00A4243B" w:rsidRDefault="00A4243B" w:rsidP="00144C6A">
      <w:pPr>
        <w:tabs>
          <w:tab w:val="left" w:pos="7230"/>
        </w:tabs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i/>
          <w:sz w:val="32"/>
          <w:szCs w:val="32"/>
          <w:lang w:eastAsia="ru-RU"/>
        </w:rPr>
        <w:t>ПОСТАНОВЛЕНИЕ</w:t>
      </w:r>
    </w:p>
    <w:p w:rsidR="001C51DA" w:rsidRPr="00821A0D" w:rsidRDefault="00A4243B" w:rsidP="0074188C">
      <w:pPr>
        <w:tabs>
          <w:tab w:val="left" w:pos="7575"/>
        </w:tabs>
        <w:suppressAutoHyphens w:val="0"/>
        <w:rPr>
          <w:b/>
          <w:sz w:val="32"/>
          <w:szCs w:val="32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:rsidR="001C51DA" w:rsidRPr="00821A0D" w:rsidRDefault="00144C6A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140A84">
        <w:rPr>
          <w:b/>
          <w:sz w:val="28"/>
          <w:szCs w:val="28"/>
          <w:lang w:eastAsia="ru-RU"/>
        </w:rPr>
        <w:t>т</w:t>
      </w:r>
      <w:r>
        <w:rPr>
          <w:b/>
          <w:sz w:val="28"/>
          <w:szCs w:val="28"/>
          <w:lang w:eastAsia="ru-RU"/>
        </w:rPr>
        <w:t xml:space="preserve"> </w:t>
      </w:r>
      <w:r w:rsidR="00524909">
        <w:rPr>
          <w:b/>
          <w:sz w:val="28"/>
          <w:szCs w:val="28"/>
          <w:lang w:eastAsia="ru-RU"/>
        </w:rPr>
        <w:t>13.1</w:t>
      </w:r>
      <w:r w:rsidR="0074188C">
        <w:rPr>
          <w:b/>
          <w:sz w:val="28"/>
          <w:szCs w:val="28"/>
          <w:lang w:eastAsia="ru-RU"/>
        </w:rPr>
        <w:t>0.</w:t>
      </w:r>
      <w:r w:rsidR="001C51DA" w:rsidRPr="00821A0D">
        <w:rPr>
          <w:b/>
          <w:sz w:val="28"/>
          <w:szCs w:val="28"/>
          <w:lang w:eastAsia="ru-RU"/>
        </w:rPr>
        <w:t>20</w:t>
      </w:r>
      <w:r w:rsidR="00821720">
        <w:rPr>
          <w:b/>
          <w:sz w:val="28"/>
          <w:szCs w:val="28"/>
          <w:lang w:eastAsia="ru-RU"/>
        </w:rPr>
        <w:t>2</w:t>
      </w:r>
      <w:r w:rsidR="00003B04">
        <w:rPr>
          <w:b/>
          <w:sz w:val="28"/>
          <w:szCs w:val="28"/>
          <w:lang w:eastAsia="ru-RU"/>
        </w:rPr>
        <w:t>2</w:t>
      </w:r>
      <w:r w:rsidR="001C51DA" w:rsidRPr="00821A0D">
        <w:rPr>
          <w:b/>
          <w:sz w:val="28"/>
          <w:szCs w:val="28"/>
          <w:lang w:eastAsia="ru-RU"/>
        </w:rPr>
        <w:t xml:space="preserve"> года   № </w:t>
      </w:r>
      <w:r w:rsidR="00524909">
        <w:rPr>
          <w:b/>
          <w:sz w:val="28"/>
          <w:szCs w:val="28"/>
          <w:lang w:eastAsia="ru-RU"/>
        </w:rPr>
        <w:t>4</w:t>
      </w:r>
      <w:r w:rsidR="00411CE6">
        <w:rPr>
          <w:b/>
          <w:sz w:val="28"/>
          <w:szCs w:val="28"/>
          <w:lang w:eastAsia="ru-RU"/>
        </w:rPr>
        <w:t>2</w:t>
      </w:r>
    </w:p>
    <w:p w:rsidR="001C51DA" w:rsidRPr="00821A0D" w:rsidRDefault="001C51DA" w:rsidP="0074188C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r w:rsidR="0074188C">
        <w:rPr>
          <w:sz w:val="24"/>
          <w:szCs w:val="24"/>
          <w:lang w:eastAsia="ru-RU"/>
        </w:rPr>
        <w:t>Озё</w:t>
      </w:r>
      <w:r w:rsidR="00F304F4">
        <w:rPr>
          <w:sz w:val="24"/>
          <w:szCs w:val="24"/>
          <w:lang w:eastAsia="ru-RU"/>
        </w:rPr>
        <w:t xml:space="preserve">рки 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C51DA" w:rsidRDefault="006D7D95" w:rsidP="00140A84">
      <w:pPr>
        <w:ind w:right="35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</w:t>
      </w:r>
      <w:r w:rsidR="001C51DA" w:rsidRPr="000456BB">
        <w:rPr>
          <w:b/>
          <w:sz w:val="28"/>
          <w:szCs w:val="28"/>
        </w:rPr>
        <w:t xml:space="preserve"> утверждении муниципальной  программы </w:t>
      </w:r>
      <w:r w:rsidR="00F304F4">
        <w:rPr>
          <w:b/>
          <w:sz w:val="28"/>
          <w:szCs w:val="28"/>
        </w:rPr>
        <w:t>Озёрского</w:t>
      </w:r>
      <w:r w:rsidR="001C51DA" w:rsidRPr="000456BB">
        <w:rPr>
          <w:b/>
          <w:sz w:val="28"/>
          <w:szCs w:val="28"/>
        </w:rPr>
        <w:t xml:space="preserve"> сельского поселения Бутурлиновского муниципального района</w:t>
      </w:r>
      <w:r w:rsidR="00045ED6">
        <w:rPr>
          <w:b/>
          <w:sz w:val="28"/>
          <w:szCs w:val="28"/>
        </w:rPr>
        <w:t xml:space="preserve"> Воронежской области</w:t>
      </w:r>
      <w:r w:rsidR="001C51DA" w:rsidRPr="000456BB">
        <w:rPr>
          <w:b/>
          <w:sz w:val="28"/>
          <w:szCs w:val="28"/>
        </w:rPr>
        <w:t xml:space="preserve"> «Сохранение и развитие культуры </w:t>
      </w:r>
      <w:r w:rsidR="00F304F4">
        <w:rPr>
          <w:b/>
          <w:sz w:val="28"/>
          <w:szCs w:val="28"/>
        </w:rPr>
        <w:t>Озёрского</w:t>
      </w:r>
      <w:r w:rsidR="00B2796B">
        <w:rPr>
          <w:b/>
          <w:sz w:val="28"/>
          <w:szCs w:val="28"/>
        </w:rPr>
        <w:t xml:space="preserve"> </w:t>
      </w:r>
      <w:r w:rsidR="001C51DA" w:rsidRPr="000456BB">
        <w:rPr>
          <w:b/>
          <w:sz w:val="28"/>
          <w:szCs w:val="28"/>
        </w:rPr>
        <w:t xml:space="preserve"> сельского поселения</w:t>
      </w:r>
      <w:r w:rsidR="00045ED6">
        <w:rPr>
          <w:b/>
          <w:sz w:val="28"/>
          <w:szCs w:val="28"/>
        </w:rPr>
        <w:t xml:space="preserve"> Бутурлиновского муниципального района Воронежской области</w:t>
      </w:r>
      <w:r w:rsidR="001C51DA" w:rsidRPr="000456BB">
        <w:rPr>
          <w:b/>
          <w:sz w:val="28"/>
          <w:szCs w:val="28"/>
        </w:rPr>
        <w:t xml:space="preserve"> »</w:t>
      </w:r>
    </w:p>
    <w:p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F304F4">
        <w:rPr>
          <w:rFonts w:ascii="Times New Roman" w:hAnsi="Times New Roman" w:cs="Times New Roman"/>
          <w:sz w:val="28"/>
          <w:szCs w:val="28"/>
        </w:rPr>
        <w:t>Озёрского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1612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304F4">
        <w:rPr>
          <w:rFonts w:ascii="Times New Roman" w:hAnsi="Times New Roman" w:cs="Times New Roman"/>
          <w:sz w:val="28"/>
          <w:szCs w:val="28"/>
        </w:rPr>
        <w:t>Озёрского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F304F4">
        <w:rPr>
          <w:rFonts w:ascii="Times New Roman" w:hAnsi="Times New Roman" w:cs="Times New Roman"/>
          <w:sz w:val="28"/>
          <w:szCs w:val="28"/>
        </w:rPr>
        <w:t>11</w:t>
      </w:r>
      <w:r w:rsidRPr="00161209">
        <w:rPr>
          <w:rFonts w:ascii="Times New Roman" w:hAnsi="Times New Roman" w:cs="Times New Roman"/>
          <w:sz w:val="28"/>
          <w:szCs w:val="28"/>
        </w:rPr>
        <w:t xml:space="preserve">.10.2013 г. № </w:t>
      </w:r>
      <w:r w:rsidR="00F304F4">
        <w:rPr>
          <w:rFonts w:ascii="Times New Roman" w:hAnsi="Times New Roman" w:cs="Times New Roman"/>
          <w:sz w:val="28"/>
          <w:szCs w:val="28"/>
        </w:rPr>
        <w:t>48</w:t>
      </w:r>
      <w:r w:rsidR="00B2796B">
        <w:rPr>
          <w:rFonts w:ascii="Times New Roman" w:hAnsi="Times New Roman" w:cs="Times New Roman"/>
          <w:sz w:val="28"/>
          <w:szCs w:val="28"/>
        </w:rPr>
        <w:t xml:space="preserve"> </w:t>
      </w:r>
      <w:r w:rsidRPr="00161209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  и оценки эффективности  муниципальных программ </w:t>
      </w:r>
      <w:r w:rsidR="00F304F4">
        <w:rPr>
          <w:rFonts w:ascii="Times New Roman" w:hAnsi="Times New Roman" w:cs="Times New Roman"/>
          <w:sz w:val="28"/>
          <w:szCs w:val="28"/>
        </w:rPr>
        <w:t>Озёрского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области», администрация </w:t>
      </w:r>
      <w:r w:rsidR="00F304F4">
        <w:rPr>
          <w:rFonts w:ascii="Times New Roman" w:hAnsi="Times New Roman" w:cs="Times New Roman"/>
          <w:sz w:val="28"/>
          <w:szCs w:val="28"/>
        </w:rPr>
        <w:t>Озёрского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1209" w:rsidRDefault="00144C6A" w:rsidP="0016120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F1C">
        <w:rPr>
          <w:sz w:val="28"/>
          <w:szCs w:val="28"/>
        </w:rPr>
        <w:t>У</w:t>
      </w:r>
      <w:r w:rsidR="006D7D95" w:rsidRPr="006D7D95">
        <w:rPr>
          <w:sz w:val="28"/>
          <w:szCs w:val="28"/>
        </w:rPr>
        <w:t>твер</w:t>
      </w:r>
      <w:r w:rsidR="002A7F1C">
        <w:rPr>
          <w:sz w:val="28"/>
          <w:szCs w:val="28"/>
        </w:rPr>
        <w:t>дить</w:t>
      </w:r>
      <w:r>
        <w:rPr>
          <w:sz w:val="28"/>
          <w:szCs w:val="28"/>
        </w:rPr>
        <w:t xml:space="preserve"> </w:t>
      </w:r>
      <w:r w:rsidR="006D7D95" w:rsidRPr="006D7D95">
        <w:rPr>
          <w:sz w:val="28"/>
          <w:szCs w:val="28"/>
        </w:rPr>
        <w:t>муниципальн</w:t>
      </w:r>
      <w:r w:rsidR="002A7F1C">
        <w:rPr>
          <w:sz w:val="28"/>
          <w:szCs w:val="28"/>
        </w:rPr>
        <w:t>ую</w:t>
      </w:r>
      <w:r w:rsidR="006D7D95" w:rsidRPr="006D7D95">
        <w:rPr>
          <w:sz w:val="28"/>
          <w:szCs w:val="28"/>
        </w:rPr>
        <w:t xml:space="preserve">  программ</w:t>
      </w:r>
      <w:r w:rsidR="002A7F1C">
        <w:rPr>
          <w:sz w:val="28"/>
          <w:szCs w:val="28"/>
        </w:rPr>
        <w:t>у</w:t>
      </w:r>
      <w:r w:rsidR="006D7D95" w:rsidRPr="006D7D95">
        <w:rPr>
          <w:sz w:val="28"/>
          <w:szCs w:val="28"/>
        </w:rPr>
        <w:t xml:space="preserve"> </w:t>
      </w:r>
      <w:r w:rsidR="00F304F4">
        <w:rPr>
          <w:sz w:val="28"/>
          <w:szCs w:val="28"/>
        </w:rPr>
        <w:t>Озёрского</w:t>
      </w:r>
      <w:r w:rsidR="00161209">
        <w:rPr>
          <w:sz w:val="28"/>
          <w:szCs w:val="28"/>
        </w:rPr>
        <w:t xml:space="preserve"> сельского  </w:t>
      </w:r>
    </w:p>
    <w:p w:rsidR="002A7F1C" w:rsidRDefault="006D7D95" w:rsidP="00161209">
      <w:pPr>
        <w:jc w:val="both"/>
        <w:rPr>
          <w:sz w:val="28"/>
          <w:szCs w:val="28"/>
        </w:rPr>
      </w:pPr>
      <w:r w:rsidRPr="006D7D95">
        <w:rPr>
          <w:sz w:val="28"/>
          <w:szCs w:val="28"/>
        </w:rPr>
        <w:t>поселения Бутурлиновского муниципального района</w:t>
      </w:r>
      <w:r w:rsidR="00161209">
        <w:rPr>
          <w:sz w:val="28"/>
          <w:szCs w:val="28"/>
        </w:rPr>
        <w:t xml:space="preserve"> </w:t>
      </w:r>
      <w:r w:rsidRPr="006D7D95">
        <w:rPr>
          <w:sz w:val="28"/>
          <w:szCs w:val="28"/>
        </w:rPr>
        <w:t xml:space="preserve"> «Сохранение и развитие культуры </w:t>
      </w:r>
      <w:r w:rsidR="00F304F4">
        <w:rPr>
          <w:sz w:val="28"/>
          <w:szCs w:val="28"/>
        </w:rPr>
        <w:t>Озёрского</w:t>
      </w:r>
      <w:r w:rsidRPr="006D7D9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6D7D95">
        <w:rPr>
          <w:sz w:val="28"/>
          <w:szCs w:val="28"/>
        </w:rPr>
        <w:t>» в редакции согласно приложению к настоящему постановлению.</w:t>
      </w:r>
    </w:p>
    <w:p w:rsidR="004C1415" w:rsidRDefault="004C1415" w:rsidP="006D7D95">
      <w:pPr>
        <w:jc w:val="both"/>
        <w:rPr>
          <w:sz w:val="28"/>
          <w:szCs w:val="28"/>
        </w:rPr>
      </w:pPr>
    </w:p>
    <w:p w:rsidR="001C51DA" w:rsidRDefault="00144C6A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1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1415">
        <w:rPr>
          <w:sz w:val="28"/>
          <w:szCs w:val="28"/>
        </w:rPr>
        <w:t>2</w:t>
      </w:r>
      <w:r w:rsidR="00134B74" w:rsidRPr="00020AC9">
        <w:rPr>
          <w:sz w:val="28"/>
          <w:szCs w:val="28"/>
        </w:rPr>
        <w:t xml:space="preserve">. </w:t>
      </w:r>
      <w:r w:rsidR="001C51DA" w:rsidRPr="00020AC9">
        <w:rPr>
          <w:sz w:val="28"/>
          <w:szCs w:val="28"/>
        </w:rPr>
        <w:t>На</w:t>
      </w:r>
      <w:r w:rsidR="002A7F1C">
        <w:rPr>
          <w:sz w:val="28"/>
          <w:szCs w:val="28"/>
        </w:rPr>
        <w:t>стоящее</w:t>
      </w:r>
      <w:r w:rsidR="001C51DA" w:rsidRPr="00020AC9">
        <w:rPr>
          <w:sz w:val="28"/>
          <w:szCs w:val="28"/>
        </w:rPr>
        <w:t xml:space="preserve"> постановление   опубликовать в официальном </w:t>
      </w:r>
      <w:r>
        <w:rPr>
          <w:sz w:val="28"/>
          <w:szCs w:val="28"/>
        </w:rPr>
        <w:t xml:space="preserve">   </w:t>
      </w:r>
      <w:r w:rsidR="001C51DA" w:rsidRPr="00020AC9">
        <w:rPr>
          <w:sz w:val="28"/>
          <w:szCs w:val="28"/>
        </w:rPr>
        <w:t>периодическом</w:t>
      </w:r>
      <w:r>
        <w:rPr>
          <w:sz w:val="28"/>
          <w:szCs w:val="28"/>
        </w:rPr>
        <w:t xml:space="preserve">  </w:t>
      </w:r>
      <w:r w:rsidR="001C51DA" w:rsidRPr="00020AC9">
        <w:rPr>
          <w:sz w:val="28"/>
          <w:szCs w:val="28"/>
        </w:rPr>
        <w:t xml:space="preserve">печатном издании «Вестник муниципальных правовых актов  </w:t>
      </w:r>
      <w:r w:rsidR="00F304F4">
        <w:rPr>
          <w:sz w:val="28"/>
          <w:szCs w:val="28"/>
        </w:rPr>
        <w:t>Озёрского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области» и разместить  на официальном  сайте </w:t>
      </w:r>
      <w:r w:rsidR="001C51DA" w:rsidRPr="00020AC9">
        <w:rPr>
          <w:sz w:val="28"/>
          <w:szCs w:val="28"/>
        </w:rPr>
        <w:lastRenderedPageBreak/>
        <w:t xml:space="preserve">администрации </w:t>
      </w:r>
      <w:r w:rsidR="00F304F4">
        <w:rPr>
          <w:sz w:val="28"/>
          <w:szCs w:val="28"/>
        </w:rPr>
        <w:t>Озёрского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4C1415">
        <w:rPr>
          <w:sz w:val="28"/>
          <w:szCs w:val="28"/>
        </w:rPr>
        <w:t>.</w:t>
      </w:r>
    </w:p>
    <w:p w:rsidR="004C1415" w:rsidRPr="00020AC9" w:rsidRDefault="004C1415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</w:p>
    <w:p w:rsidR="001C51DA" w:rsidRPr="00020AC9" w:rsidRDefault="00144C6A" w:rsidP="00B47EDD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C1415">
        <w:rPr>
          <w:color w:val="000000"/>
          <w:sz w:val="28"/>
          <w:szCs w:val="28"/>
        </w:rPr>
        <w:t>3</w:t>
      </w:r>
      <w:r w:rsidR="001C51DA" w:rsidRPr="00020AC9">
        <w:rPr>
          <w:color w:val="000000"/>
          <w:sz w:val="28"/>
          <w:szCs w:val="28"/>
        </w:rPr>
        <w:t xml:space="preserve">. </w:t>
      </w:r>
      <w:r w:rsidR="00161209">
        <w:rPr>
          <w:color w:val="000000"/>
          <w:sz w:val="28"/>
          <w:szCs w:val="28"/>
        </w:rPr>
        <w:t xml:space="preserve">    </w:t>
      </w:r>
      <w:r w:rsidR="001C51DA" w:rsidRPr="00020AC9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1C51DA" w:rsidRDefault="001C51DA" w:rsidP="00020AC9">
      <w:pPr>
        <w:jc w:val="both"/>
        <w:rPr>
          <w:bCs/>
          <w:sz w:val="28"/>
          <w:szCs w:val="28"/>
        </w:rPr>
      </w:pPr>
    </w:p>
    <w:p w:rsidR="000A0819" w:rsidRDefault="00144C6A" w:rsidP="000A081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0A0819">
        <w:rPr>
          <w:color w:val="000000"/>
          <w:sz w:val="28"/>
          <w:szCs w:val="28"/>
          <w:lang w:eastAsia="ru-RU"/>
        </w:rPr>
        <w:t xml:space="preserve">4. </w:t>
      </w:r>
      <w:r w:rsidR="00161209">
        <w:rPr>
          <w:color w:val="000000"/>
          <w:sz w:val="28"/>
          <w:szCs w:val="28"/>
          <w:lang w:eastAsia="ru-RU"/>
        </w:rPr>
        <w:t xml:space="preserve">    </w:t>
      </w:r>
      <w:r w:rsidR="000A0819">
        <w:rPr>
          <w:color w:val="000000"/>
          <w:sz w:val="28"/>
          <w:szCs w:val="28"/>
          <w:lang w:eastAsia="ru-RU"/>
        </w:rPr>
        <w:t>Настоящее постановление вступает в силу с момента опубликования и распространяет свое действие на правоотношения, возникающие с 1 января 2023 года.</w:t>
      </w:r>
    </w:p>
    <w:p w:rsidR="00B47EDD" w:rsidRPr="00020AC9" w:rsidRDefault="00B47EDD" w:rsidP="00020AC9">
      <w:pPr>
        <w:jc w:val="both"/>
        <w:rPr>
          <w:bCs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F304F4">
        <w:rPr>
          <w:rFonts w:ascii="Times New Roman" w:hAnsi="Times New Roman" w:cs="Times New Roman"/>
          <w:b w:val="0"/>
          <w:bCs w:val="0"/>
          <w:sz w:val="28"/>
          <w:szCs w:val="28"/>
        </w:rPr>
        <w:t>Озёрского</w:t>
      </w:r>
      <w:r w:rsidR="00144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</w:t>
      </w:r>
      <w:r w:rsidR="00F304F4">
        <w:rPr>
          <w:rFonts w:ascii="Times New Roman" w:hAnsi="Times New Roman" w:cs="Times New Roman"/>
          <w:b w:val="0"/>
          <w:bCs w:val="0"/>
          <w:sz w:val="28"/>
          <w:szCs w:val="28"/>
        </w:rPr>
        <w:t>В.А. Загонов</w:t>
      </w:r>
    </w:p>
    <w:p w:rsidR="001C51DA" w:rsidRDefault="001C51DA"/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484815" w:rsidRDefault="00484815" w:rsidP="00422206">
      <w:pPr>
        <w:autoSpaceDE w:val="0"/>
        <w:jc w:val="right"/>
        <w:rPr>
          <w:sz w:val="28"/>
          <w:szCs w:val="28"/>
        </w:rPr>
      </w:pP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6D7D95" w:rsidRPr="00422206" w:rsidRDefault="00161209" w:rsidP="0016120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D7D95" w:rsidRPr="00422206">
        <w:rPr>
          <w:sz w:val="28"/>
          <w:szCs w:val="28"/>
        </w:rPr>
        <w:t xml:space="preserve">администрации </w:t>
      </w:r>
      <w:r w:rsidR="00F304F4">
        <w:rPr>
          <w:sz w:val="28"/>
          <w:szCs w:val="28"/>
        </w:rPr>
        <w:t>Озёрского</w:t>
      </w:r>
      <w:r w:rsidR="006D7D95" w:rsidRPr="00422206">
        <w:rPr>
          <w:sz w:val="28"/>
          <w:szCs w:val="28"/>
        </w:rPr>
        <w:t xml:space="preserve"> </w:t>
      </w:r>
    </w:p>
    <w:p w:rsidR="00161209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                                              </w:t>
      </w:r>
      <w:r w:rsidR="00161209">
        <w:rPr>
          <w:sz w:val="28"/>
          <w:szCs w:val="28"/>
        </w:rPr>
        <w:t xml:space="preserve">                       </w:t>
      </w:r>
      <w:r w:rsidRPr="00422206">
        <w:rPr>
          <w:sz w:val="28"/>
          <w:szCs w:val="28"/>
        </w:rPr>
        <w:t xml:space="preserve">сельского поселения </w:t>
      </w:r>
      <w:r w:rsidR="00161209">
        <w:rPr>
          <w:sz w:val="28"/>
          <w:szCs w:val="28"/>
        </w:rPr>
        <w:t xml:space="preserve">    </w:t>
      </w:r>
    </w:p>
    <w:p w:rsidR="006D7D95" w:rsidRPr="00422206" w:rsidRDefault="00161209" w:rsidP="0016120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7D95" w:rsidRPr="00422206">
        <w:rPr>
          <w:sz w:val="28"/>
          <w:szCs w:val="28"/>
        </w:rPr>
        <w:t xml:space="preserve">Бутурлиновского муниципального </w:t>
      </w: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:rsidR="006D7D95" w:rsidRPr="00422206" w:rsidRDefault="00161209" w:rsidP="0016120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4188C">
        <w:rPr>
          <w:sz w:val="28"/>
          <w:szCs w:val="28"/>
        </w:rPr>
        <w:t xml:space="preserve">                             </w:t>
      </w:r>
      <w:r w:rsidR="006D7D95" w:rsidRPr="00DC3358">
        <w:rPr>
          <w:sz w:val="28"/>
          <w:szCs w:val="28"/>
        </w:rPr>
        <w:t>от</w:t>
      </w:r>
      <w:r w:rsidR="00524909">
        <w:rPr>
          <w:sz w:val="28"/>
          <w:szCs w:val="28"/>
        </w:rPr>
        <w:t xml:space="preserve"> 13.1</w:t>
      </w:r>
      <w:r w:rsidR="0074188C">
        <w:rPr>
          <w:sz w:val="28"/>
          <w:szCs w:val="28"/>
        </w:rPr>
        <w:t>0.</w:t>
      </w:r>
      <w:r w:rsidR="006D7D95" w:rsidRPr="00DC3358">
        <w:rPr>
          <w:sz w:val="28"/>
          <w:szCs w:val="28"/>
        </w:rPr>
        <w:t>20</w:t>
      </w:r>
      <w:r w:rsidR="00821720">
        <w:rPr>
          <w:sz w:val="28"/>
          <w:szCs w:val="28"/>
        </w:rPr>
        <w:t>2</w:t>
      </w:r>
      <w:r w:rsidR="00003B04">
        <w:rPr>
          <w:sz w:val="28"/>
          <w:szCs w:val="28"/>
        </w:rPr>
        <w:t>2</w:t>
      </w:r>
      <w:r w:rsidR="006D7D95" w:rsidRPr="00DC3358">
        <w:rPr>
          <w:sz w:val="28"/>
          <w:szCs w:val="28"/>
        </w:rPr>
        <w:t>г  №</w:t>
      </w:r>
      <w:r w:rsidR="00411CE6">
        <w:rPr>
          <w:sz w:val="28"/>
          <w:szCs w:val="28"/>
        </w:rPr>
        <w:t>42</w:t>
      </w: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161209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F304F4" w:rsidP="00161209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Озёрского</w:t>
      </w:r>
      <w:r w:rsidR="001C51DA" w:rsidRPr="00F64B15">
        <w:rPr>
          <w:b/>
          <w:bCs/>
          <w:sz w:val="28"/>
          <w:szCs w:val="28"/>
        </w:rPr>
        <w:t xml:space="preserve"> сельского поселения Бутурлиновского муниципального района</w:t>
      </w:r>
    </w:p>
    <w:p w:rsidR="001C51DA" w:rsidRPr="00422206" w:rsidRDefault="001C51DA" w:rsidP="00161209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 xml:space="preserve">«Сохранение и развитие культуры </w:t>
      </w:r>
      <w:r w:rsidR="00F304F4">
        <w:rPr>
          <w:b/>
          <w:sz w:val="28"/>
          <w:szCs w:val="28"/>
        </w:rPr>
        <w:t>Озёрского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161209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Default="001C51DA" w:rsidP="00422206">
      <w:pPr>
        <w:jc w:val="center"/>
        <w:rPr>
          <w:b/>
          <w:sz w:val="26"/>
          <w:szCs w:val="26"/>
        </w:rPr>
      </w:pPr>
    </w:p>
    <w:p w:rsidR="00F105B5" w:rsidRDefault="00F105B5" w:rsidP="00422206">
      <w:pPr>
        <w:jc w:val="center"/>
        <w:rPr>
          <w:b/>
          <w:sz w:val="26"/>
          <w:szCs w:val="26"/>
        </w:rPr>
      </w:pPr>
    </w:p>
    <w:p w:rsidR="00F105B5" w:rsidRPr="00422206" w:rsidRDefault="00F105B5" w:rsidP="00422206">
      <w:pPr>
        <w:jc w:val="center"/>
        <w:rPr>
          <w:b/>
          <w:sz w:val="26"/>
          <w:szCs w:val="26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B87841">
        <w:rPr>
          <w:b/>
          <w:sz w:val="32"/>
          <w:szCs w:val="32"/>
        </w:rPr>
        <w:t>23</w:t>
      </w:r>
      <w:r w:rsidR="001C51DA" w:rsidRPr="00422206">
        <w:rPr>
          <w:b/>
          <w:sz w:val="32"/>
          <w:szCs w:val="32"/>
        </w:rPr>
        <w:t xml:space="preserve"> год</w:t>
      </w: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lastRenderedPageBreak/>
        <w:t xml:space="preserve"> 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F304F4">
        <w:rPr>
          <w:b/>
          <w:bCs/>
          <w:sz w:val="28"/>
          <w:szCs w:val="28"/>
        </w:rPr>
        <w:t>Озёрского</w:t>
      </w:r>
      <w:r w:rsidRPr="00422206">
        <w:rPr>
          <w:b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161209">
        <w:rPr>
          <w:b/>
          <w:sz w:val="28"/>
          <w:szCs w:val="28"/>
        </w:rPr>
        <w:t xml:space="preserve"> </w:t>
      </w:r>
      <w:r w:rsidR="00F304F4">
        <w:rPr>
          <w:b/>
          <w:sz w:val="28"/>
          <w:szCs w:val="28"/>
        </w:rPr>
        <w:t>Озёрского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F304F4">
              <w:rPr>
                <w:sz w:val="28"/>
                <w:szCs w:val="28"/>
              </w:rPr>
              <w:t>Озёрского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</w:t>
            </w:r>
            <w:r w:rsidR="005945D6">
              <w:rPr>
                <w:sz w:val="28"/>
                <w:szCs w:val="28"/>
              </w:rPr>
              <w:t>Озёрский с</w:t>
            </w:r>
            <w:r>
              <w:rPr>
                <w:sz w:val="28"/>
                <w:szCs w:val="28"/>
              </w:rPr>
              <w:t>оциально</w:t>
            </w:r>
            <w:r w:rsidR="00F304F4">
              <w:rPr>
                <w:sz w:val="28"/>
                <w:szCs w:val="28"/>
              </w:rPr>
              <w:t>-</w:t>
            </w:r>
            <w:r w:rsidR="005945D6">
              <w:rPr>
                <w:sz w:val="28"/>
                <w:szCs w:val="28"/>
              </w:rPr>
              <w:t xml:space="preserve"> культурный центр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1C51DA" w:rsidRPr="00422206" w:rsidTr="0000111D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B5" w:rsidRDefault="00F105B5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F304F4">
              <w:rPr>
                <w:sz w:val="28"/>
                <w:szCs w:val="28"/>
              </w:rPr>
              <w:t>Озёрского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</w:p>
          <w:p w:rsidR="001C51DA" w:rsidRPr="00422206" w:rsidRDefault="001C51DA" w:rsidP="0038254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культуры </w:t>
            </w:r>
            <w:r w:rsidR="005945D6">
              <w:rPr>
                <w:sz w:val="28"/>
                <w:szCs w:val="28"/>
              </w:rPr>
              <w:t>«Озёрский социально- культурный центр»</w:t>
            </w:r>
          </w:p>
        </w:tc>
      </w:tr>
      <w:tr w:rsidR="005F1357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F1357" w:rsidRPr="002A2428" w:rsidRDefault="005F1357" w:rsidP="002A242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945D6">
              <w:rPr>
                <w:bCs/>
                <w:sz w:val="28"/>
                <w:szCs w:val="28"/>
              </w:rPr>
              <w:t xml:space="preserve">Организация деятельности МКУК </w:t>
            </w:r>
            <w:r w:rsidR="005945D6">
              <w:rPr>
                <w:sz w:val="28"/>
                <w:szCs w:val="28"/>
              </w:rPr>
              <w:t>«Озёрский социально- культурный центр».</w:t>
            </w:r>
          </w:p>
        </w:tc>
      </w:tr>
      <w:tr w:rsidR="001C51DA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17EF2" w:rsidRDefault="00D95E0D" w:rsidP="0038254C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>культурно</w:t>
            </w:r>
            <w:r w:rsidR="0038254C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>-</w:t>
            </w:r>
            <w:r w:rsidR="0038254C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>досуговой деятельности МКУК «</w:t>
            </w:r>
            <w:r w:rsidR="005945D6">
              <w:rPr>
                <w:sz w:val="28"/>
                <w:szCs w:val="28"/>
              </w:rPr>
              <w:t>ОСКЦ</w:t>
            </w:r>
            <w:r w:rsidRPr="00B17EF2"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 на территории </w:t>
            </w:r>
            <w:r w:rsidR="00F304F4">
              <w:rPr>
                <w:bCs/>
                <w:sz w:val="28"/>
                <w:szCs w:val="28"/>
                <w:lang w:eastAsia="ru-RU"/>
              </w:rPr>
              <w:t>Озёрского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>овышение социального статуса МКУК «</w:t>
            </w:r>
            <w:r w:rsidR="005945D6">
              <w:rPr>
                <w:bCs/>
                <w:spacing w:val="2"/>
                <w:sz w:val="28"/>
                <w:szCs w:val="28"/>
                <w:lang w:eastAsia="ru-RU"/>
              </w:rPr>
              <w:t>ОСКЦ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t xml:space="preserve">улучшение технологической оснащенности </w:t>
            </w:r>
            <w:r w:rsidRPr="00B47EDD">
              <w:rPr>
                <w:sz w:val="28"/>
                <w:szCs w:val="28"/>
              </w:rPr>
              <w:lastRenderedPageBreak/>
              <w:t>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</w:t>
            </w:r>
            <w:r w:rsidR="0038254C">
              <w:rPr>
                <w:sz w:val="28"/>
                <w:szCs w:val="28"/>
              </w:rPr>
              <w:t xml:space="preserve"> </w:t>
            </w:r>
            <w:r w:rsidR="00B47EDD">
              <w:rPr>
                <w:sz w:val="28"/>
                <w:szCs w:val="28"/>
              </w:rPr>
              <w:t>-</w:t>
            </w:r>
            <w:r w:rsidR="0038254C">
              <w:rPr>
                <w:sz w:val="28"/>
                <w:szCs w:val="28"/>
              </w:rPr>
              <w:t xml:space="preserve"> </w:t>
            </w:r>
            <w:r w:rsidR="00B47EDD">
              <w:rPr>
                <w:sz w:val="28"/>
                <w:szCs w:val="28"/>
              </w:rPr>
              <w:t>досуговых мероприятий.</w:t>
            </w:r>
          </w:p>
          <w:p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 xml:space="preserve">.Количество </w:t>
            </w:r>
            <w:r w:rsidR="00B87841">
              <w:rPr>
                <w:sz w:val="28"/>
                <w:szCs w:val="28"/>
              </w:rPr>
              <w:t>зарегистрированных пользователей библиотеки.</w:t>
            </w:r>
          </w:p>
          <w:p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 xml:space="preserve">Количество </w:t>
            </w:r>
            <w:r w:rsidR="00B87841">
              <w:rPr>
                <w:sz w:val="28"/>
                <w:szCs w:val="28"/>
              </w:rPr>
              <w:t>книговыдач</w:t>
            </w:r>
            <w:r>
              <w:rPr>
                <w:sz w:val="28"/>
                <w:szCs w:val="28"/>
              </w:rPr>
              <w:t>.</w:t>
            </w:r>
          </w:p>
          <w:p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B8784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B0189F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1C51DA" w:rsidRPr="00B17EF2" w:rsidTr="00FC2B11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1C51DA" w:rsidRPr="00B17EF2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>Объем бюджетных ассигнований на реализацию муниципальной программы составляе</w:t>
                  </w:r>
                  <w:r w:rsidR="0038254C">
                    <w:rPr>
                      <w:sz w:val="28"/>
                      <w:szCs w:val="28"/>
                    </w:rPr>
                    <w:t xml:space="preserve">т </w:t>
                  </w:r>
                  <w:r w:rsidR="00AB1E97">
                    <w:rPr>
                      <w:sz w:val="28"/>
                      <w:szCs w:val="28"/>
                    </w:rPr>
                    <w:t>–</w:t>
                  </w:r>
                  <w:r w:rsidR="0038254C">
                    <w:rPr>
                      <w:sz w:val="28"/>
                      <w:szCs w:val="28"/>
                    </w:rPr>
                    <w:t xml:space="preserve"> </w:t>
                  </w:r>
                  <w:r w:rsidR="00110ED7">
                    <w:rPr>
                      <w:sz w:val="28"/>
                      <w:szCs w:val="28"/>
                    </w:rPr>
                    <w:t>33736,06</w:t>
                  </w:r>
                  <w:r w:rsidR="0038254C">
                    <w:rPr>
                      <w:sz w:val="28"/>
                      <w:szCs w:val="28"/>
                    </w:rPr>
                    <w:t xml:space="preserve"> 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</w:t>
                  </w:r>
                </w:p>
                <w:p w:rsidR="00A03E68" w:rsidRDefault="00A03E68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федерального бюджета –  </w:t>
                  </w:r>
                  <w:r w:rsidR="00AB1E97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6D7D95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бюджета –</w:t>
                  </w:r>
                  <w:r w:rsidR="00AB1E97">
                    <w:rPr>
                      <w:sz w:val="28"/>
                      <w:szCs w:val="28"/>
                    </w:rPr>
                    <w:t xml:space="preserve"> </w:t>
                  </w:r>
                  <w:r w:rsidR="00110ED7">
                    <w:rPr>
                      <w:sz w:val="28"/>
                      <w:szCs w:val="28"/>
                    </w:rPr>
                    <w:t>25288,20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 </w:t>
                  </w:r>
                  <w:r w:rsidR="00BF59F5" w:rsidRPr="00B47EDD">
                    <w:rPr>
                      <w:sz w:val="28"/>
                      <w:szCs w:val="28"/>
                    </w:rPr>
                    <w:t>тыс.</w:t>
                  </w:r>
                  <w:r w:rsidR="00AB1E97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A03E68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 местного бюджета – </w:t>
                  </w:r>
                  <w:r w:rsidR="00110ED7">
                    <w:rPr>
                      <w:sz w:val="28"/>
                      <w:szCs w:val="28"/>
                    </w:rPr>
                    <w:t>8447,86</w:t>
                  </w:r>
                  <w:r w:rsidR="00AB1E97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тыс.</w:t>
                  </w:r>
                  <w:r w:rsidR="00AB1E97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00111D" w:rsidRPr="00B47EDD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899"/>
                    <w:gridCol w:w="1276"/>
                    <w:gridCol w:w="1417"/>
                    <w:gridCol w:w="1560"/>
                    <w:gridCol w:w="1417"/>
                  </w:tblGrid>
                  <w:tr w:rsidR="00080C8F" w:rsidTr="006D3ECD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A03E68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Федеральный</w:t>
                        </w:r>
                        <w:r w:rsidR="00080C8F"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03E68">
                        <w:pPr>
                          <w:suppressAutoHyphens w:val="0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080C8F" w:rsidRPr="006D3ECD"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B4D76" w:rsidP="006D7D95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4475,31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8B4D76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3879,00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8B4D76" w:rsidP="00A8292F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596,31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B4D76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22032,30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8B4D76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21409,20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8B4D76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623,10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B4D76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1089,78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9714C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1089,78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B4D76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1133,37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9714C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1133,37</w:t>
                        </w:r>
                      </w:p>
                    </w:tc>
                  </w:tr>
                  <w:tr w:rsidR="00080C8F" w:rsidTr="006D3ECD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B4D76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1178,70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9714C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1178,70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B4D76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1225,85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9714C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1225,85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8B4D76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1274,88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9714C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1274,88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8B4D76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1325,87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9714C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1325,87</w:t>
                        </w:r>
                      </w:p>
                    </w:tc>
                  </w:tr>
                </w:tbl>
                <w:p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- увеличение числа жителей, активно принимающих участие в социально-экономической и культурной </w:t>
            </w:r>
            <w:r w:rsidRPr="00B47EDD">
              <w:rPr>
                <w:sz w:val="28"/>
                <w:szCs w:val="28"/>
              </w:rPr>
              <w:lastRenderedPageBreak/>
              <w:t>жизни села; удовлетворение культурных запросов и интересов различных категорий населения;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F304F4">
              <w:rPr>
                <w:sz w:val="28"/>
                <w:szCs w:val="28"/>
              </w:rPr>
              <w:t>Озёрского</w:t>
            </w:r>
            <w:r w:rsidR="001C51DA"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47EDD" w:rsidRDefault="00B47EDD" w:rsidP="00A4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</w:t>
            </w:r>
            <w:r w:rsidR="00AB1E97">
              <w:rPr>
                <w:sz w:val="28"/>
                <w:szCs w:val="28"/>
              </w:rPr>
              <w:t xml:space="preserve"> </w:t>
            </w:r>
            <w:r w:rsidR="00BD4B53" w:rsidRPr="00B47EDD">
              <w:rPr>
                <w:sz w:val="28"/>
                <w:szCs w:val="28"/>
              </w:rPr>
              <w:t>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F304F4">
              <w:rPr>
                <w:sz w:val="28"/>
                <w:szCs w:val="28"/>
              </w:rPr>
              <w:t>Озёрского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F304F4">
              <w:rPr>
                <w:bCs/>
                <w:sz w:val="28"/>
                <w:szCs w:val="28"/>
              </w:rPr>
              <w:t>Озёрского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Васильевка;</w:t>
            </w:r>
          </w:p>
          <w:p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>число зрителей на культурно</w:t>
            </w:r>
            <w:r w:rsidR="00AB1E97">
              <w:rPr>
                <w:sz w:val="28"/>
                <w:szCs w:val="28"/>
              </w:rPr>
              <w:t xml:space="preserve"> </w:t>
            </w:r>
            <w:r w:rsidR="00285159">
              <w:rPr>
                <w:sz w:val="28"/>
                <w:szCs w:val="28"/>
              </w:rPr>
              <w:t>-</w:t>
            </w:r>
            <w:r w:rsidR="00AB1E97">
              <w:rPr>
                <w:sz w:val="28"/>
                <w:szCs w:val="28"/>
              </w:rPr>
              <w:t xml:space="preserve"> </w:t>
            </w:r>
            <w:r w:rsidR="00285159">
              <w:rPr>
                <w:sz w:val="28"/>
                <w:szCs w:val="28"/>
              </w:rPr>
              <w:t xml:space="preserve">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F304F4">
              <w:rPr>
                <w:sz w:val="28"/>
                <w:szCs w:val="28"/>
              </w:rPr>
              <w:t>Озёрского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Default="001C51DA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144C6A" w:rsidRDefault="00144C6A" w:rsidP="00422206">
      <w:pPr>
        <w:rPr>
          <w:sz w:val="24"/>
          <w:szCs w:val="24"/>
        </w:rPr>
      </w:pPr>
    </w:p>
    <w:p w:rsidR="00144C6A" w:rsidRDefault="00144C6A" w:rsidP="00422206">
      <w:pPr>
        <w:rPr>
          <w:sz w:val="24"/>
          <w:szCs w:val="24"/>
        </w:rPr>
      </w:pPr>
    </w:p>
    <w:p w:rsidR="00110ED7" w:rsidRDefault="00110ED7" w:rsidP="00422206">
      <w:pPr>
        <w:rPr>
          <w:sz w:val="24"/>
          <w:szCs w:val="24"/>
        </w:rPr>
      </w:pPr>
    </w:p>
    <w:p w:rsidR="00110ED7" w:rsidRDefault="00110ED7" w:rsidP="00422206">
      <w:pPr>
        <w:rPr>
          <w:sz w:val="24"/>
          <w:szCs w:val="24"/>
        </w:rPr>
      </w:pPr>
    </w:p>
    <w:p w:rsidR="00110ED7" w:rsidRDefault="00110ED7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FA1476" w:rsidRDefault="00FA1476" w:rsidP="0074188C">
      <w:pPr>
        <w:jc w:val="center"/>
        <w:rPr>
          <w:sz w:val="24"/>
          <w:szCs w:val="24"/>
        </w:rPr>
      </w:pPr>
    </w:p>
    <w:p w:rsidR="0074188C" w:rsidRDefault="0074188C" w:rsidP="0074188C">
      <w:pPr>
        <w:jc w:val="center"/>
        <w:rPr>
          <w:sz w:val="24"/>
          <w:szCs w:val="24"/>
        </w:rPr>
      </w:pPr>
    </w:p>
    <w:p w:rsidR="0074188C" w:rsidRDefault="0074188C" w:rsidP="0074188C">
      <w:pPr>
        <w:jc w:val="center"/>
        <w:rPr>
          <w:sz w:val="24"/>
          <w:szCs w:val="24"/>
        </w:rPr>
      </w:pPr>
    </w:p>
    <w:p w:rsidR="0074188C" w:rsidRDefault="0074188C" w:rsidP="0074188C">
      <w:pPr>
        <w:jc w:val="center"/>
        <w:rPr>
          <w:sz w:val="24"/>
          <w:szCs w:val="24"/>
        </w:rPr>
      </w:pPr>
    </w:p>
    <w:p w:rsidR="00080C8F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lastRenderedPageBreak/>
        <w:t>ПАСПОРТ</w:t>
      </w:r>
    </w:p>
    <w:p w:rsidR="006D3B08" w:rsidRPr="00731668" w:rsidRDefault="00AB1E97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="004F07B0" w:rsidRPr="00711DA8">
        <w:rPr>
          <w:b/>
          <w:bCs/>
          <w:iCs/>
          <w:sz w:val="28"/>
          <w:szCs w:val="28"/>
        </w:rPr>
        <w:t>одпрограмм</w:t>
      </w:r>
      <w:r w:rsidR="004F07B0">
        <w:rPr>
          <w:b/>
          <w:bCs/>
          <w:iCs/>
          <w:sz w:val="28"/>
          <w:szCs w:val="28"/>
        </w:rPr>
        <w:t>ы</w:t>
      </w:r>
    </w:p>
    <w:p w:rsidR="00080C8F" w:rsidRDefault="00AB1E97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>Организация деятельности МКУК «</w:t>
      </w:r>
      <w:r w:rsidR="009714CA">
        <w:rPr>
          <w:bCs/>
          <w:sz w:val="28"/>
          <w:szCs w:val="28"/>
        </w:rPr>
        <w:t>Озёрский с</w:t>
      </w:r>
      <w:r>
        <w:rPr>
          <w:bCs/>
          <w:sz w:val="28"/>
          <w:szCs w:val="28"/>
        </w:rPr>
        <w:t>оциально – культурн</w:t>
      </w:r>
      <w:r w:rsidR="009714CA">
        <w:rPr>
          <w:bCs/>
          <w:sz w:val="28"/>
          <w:szCs w:val="28"/>
        </w:rPr>
        <w:t>ый центр</w:t>
      </w:r>
      <w:r>
        <w:rPr>
          <w:bCs/>
          <w:sz w:val="28"/>
          <w:szCs w:val="28"/>
        </w:rPr>
        <w:t>».</w:t>
      </w: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9714C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культуры </w:t>
            </w:r>
          </w:p>
          <w:p w:rsidR="009714CA" w:rsidRPr="00422206" w:rsidRDefault="009714CA" w:rsidP="009714C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«Озёрский социально – культурный центр»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1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Культурно</w:t>
            </w:r>
            <w:r w:rsidR="00AB1E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="00AB1E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0B35D1" w:rsidRPr="004F07B0" w:rsidRDefault="000B35D1" w:rsidP="000B35D1">
            <w:pPr>
              <w:jc w:val="both"/>
              <w:rPr>
                <w:bCs/>
                <w:sz w:val="28"/>
                <w:szCs w:val="28"/>
              </w:rPr>
            </w:pPr>
          </w:p>
          <w:p w:rsidR="004F07B0" w:rsidRPr="002A2428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17EF2" w:rsidRDefault="004C1415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</w:t>
            </w:r>
            <w:r w:rsidR="00AB1E97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F304F4">
              <w:rPr>
                <w:bCs/>
                <w:sz w:val="28"/>
                <w:szCs w:val="28"/>
                <w:lang w:eastAsia="ru-RU"/>
              </w:rPr>
              <w:t>Озёрского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дома культуры, развитие культурно</w:t>
            </w:r>
            <w:r w:rsidR="00BC0FCC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-</w:t>
            </w:r>
            <w:r w:rsidR="00BC0FCC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досуговой деятельности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>овышение социального статуса МКУК «</w:t>
            </w:r>
            <w:r w:rsidR="00BC0FCC">
              <w:rPr>
                <w:bCs/>
                <w:spacing w:val="2"/>
                <w:sz w:val="28"/>
                <w:szCs w:val="28"/>
                <w:lang w:eastAsia="ru-RU"/>
              </w:rPr>
              <w:t>ОСКЦ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4F07B0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  <w:p w:rsidR="00E2326B" w:rsidRPr="00B17EF2" w:rsidRDefault="00E2326B" w:rsidP="004F07B0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реализации творческого потенциала нации («Творческие люди») федерального проекта «Создание условий для реализации творческого потенциала нации («Творческие люди»)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>1.</w:t>
            </w:r>
            <w:r w:rsidR="00AB1E97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 xml:space="preserve">Количество проведенных </w:t>
            </w:r>
            <w:r>
              <w:rPr>
                <w:sz w:val="28"/>
                <w:szCs w:val="28"/>
              </w:rPr>
              <w:t>культурно</w:t>
            </w:r>
            <w:r w:rsidR="00AB1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B1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досуговых мероприятий.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7EF2">
              <w:rPr>
                <w:sz w:val="28"/>
                <w:szCs w:val="28"/>
              </w:rPr>
              <w:t>.</w:t>
            </w:r>
            <w:r w:rsidR="00AB1E97">
              <w:rPr>
                <w:sz w:val="28"/>
                <w:szCs w:val="28"/>
              </w:rPr>
              <w:t xml:space="preserve"> 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lastRenderedPageBreak/>
              <w:t>участников.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</w:t>
            </w:r>
            <w:r w:rsidR="00AB1E97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>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B1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 выданных библиотечных документов.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B1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0B35D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A03E68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4F07B0" w:rsidRPr="00B17EF2" w:rsidTr="004F07B0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E97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>подпрограммы</w:t>
            </w:r>
            <w:r w:rsidR="00AB1E97">
              <w:rPr>
                <w:sz w:val="28"/>
                <w:szCs w:val="28"/>
              </w:rPr>
              <w:t xml:space="preserve"> </w:t>
            </w:r>
          </w:p>
          <w:p w:rsidR="00AB1E97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 xml:space="preserve">ниципальной 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4F07B0" w:rsidRPr="00B17EF2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>муниципальной программы составляет</w:t>
                  </w:r>
                  <w:r w:rsidR="00C96B21">
                    <w:rPr>
                      <w:sz w:val="28"/>
                      <w:szCs w:val="28"/>
                    </w:rPr>
                    <w:t xml:space="preserve"> –</w:t>
                  </w:r>
                  <w:r w:rsidRPr="00B47EDD">
                    <w:rPr>
                      <w:sz w:val="28"/>
                      <w:szCs w:val="28"/>
                    </w:rPr>
                    <w:t xml:space="preserve"> </w:t>
                  </w:r>
                  <w:r w:rsidR="00BC0FCC">
                    <w:rPr>
                      <w:sz w:val="28"/>
                      <w:szCs w:val="28"/>
                    </w:rPr>
                    <w:t>33736,06</w:t>
                  </w:r>
                  <w:r w:rsidRPr="00B47EDD">
                    <w:rPr>
                      <w:sz w:val="28"/>
                      <w:szCs w:val="28"/>
                    </w:rPr>
                    <w:t xml:space="preserve"> 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 федерального бюджета –</w:t>
                  </w:r>
                  <w:r w:rsidR="00C96B21">
                    <w:rPr>
                      <w:sz w:val="28"/>
                      <w:szCs w:val="28"/>
                    </w:rPr>
                    <w:t xml:space="preserve"> 0,00 </w:t>
                  </w:r>
                  <w:r w:rsidR="00A03E68"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BC0FCC">
                    <w:rPr>
                      <w:sz w:val="28"/>
                      <w:szCs w:val="28"/>
                    </w:rPr>
                    <w:t>25288,20</w:t>
                  </w:r>
                  <w:r w:rsidRPr="00B47EDD">
                    <w:rPr>
                      <w:sz w:val="28"/>
                      <w:szCs w:val="28"/>
                    </w:rPr>
                    <w:t xml:space="preserve"> 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–  </w:t>
                  </w:r>
                  <w:r w:rsidR="00AE6B49">
                    <w:rPr>
                      <w:sz w:val="28"/>
                      <w:szCs w:val="28"/>
                    </w:rPr>
                    <w:t>8447,86</w:t>
                  </w:r>
                  <w:r w:rsidR="00C96B21">
                    <w:rPr>
                      <w:sz w:val="28"/>
                      <w:szCs w:val="28"/>
                    </w:rPr>
                    <w:t xml:space="preserve"> </w:t>
                  </w:r>
                  <w:r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99"/>
                    <w:gridCol w:w="1275"/>
                    <w:gridCol w:w="1277"/>
                    <w:gridCol w:w="1559"/>
                    <w:gridCol w:w="1337"/>
                  </w:tblGrid>
                  <w:tr w:rsidR="004F07B0" w:rsidTr="00AE6B49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="004F07B0"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03E68" w:rsidP="004F07B0">
                        <w:pPr>
                          <w:suppressAutoHyphens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4F07B0"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4475,31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3879,00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596,31</w:t>
                        </w: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22032,30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21409,20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623,10</w:t>
                        </w: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1089,78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1089,78</w:t>
                        </w: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1133,37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1133,37</w:t>
                        </w:r>
                      </w:p>
                    </w:tc>
                  </w:tr>
                  <w:tr w:rsidR="004F07B0" w:rsidTr="00AE6B49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1178,70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1178,70</w:t>
                        </w: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1225,85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1225,85</w:t>
                        </w:r>
                      </w:p>
                    </w:tc>
                  </w:tr>
                  <w:tr w:rsidR="00A03E68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03E68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1274,88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1274,88</w:t>
                        </w:r>
                      </w:p>
                    </w:tc>
                  </w:tr>
                  <w:tr w:rsidR="00A03E68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03E68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1325,87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1325,87</w:t>
                        </w:r>
                      </w:p>
                    </w:tc>
                  </w:tr>
                </w:tbl>
                <w:p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F304F4">
              <w:rPr>
                <w:sz w:val="28"/>
                <w:szCs w:val="28"/>
              </w:rPr>
              <w:t>Озёрского</w:t>
            </w:r>
            <w:r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47EDD" w:rsidRDefault="004F07B0" w:rsidP="00C102F3">
            <w:pPr>
              <w:pStyle w:val="a8"/>
            </w:pPr>
            <w:r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 xml:space="preserve">формирование правильной ценностной ориентации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lastRenderedPageBreak/>
              <w:t>подрастающего поколения,</w:t>
            </w:r>
            <w:r w:rsidR="00AB1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улучшение патриотического воспитания подрастающего  поколения;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F304F4">
              <w:rPr>
                <w:sz w:val="28"/>
                <w:szCs w:val="28"/>
              </w:rPr>
              <w:t>Озёрского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F304F4">
              <w:rPr>
                <w:bCs/>
                <w:sz w:val="28"/>
                <w:szCs w:val="28"/>
              </w:rPr>
              <w:t>Озёрского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</w:t>
            </w:r>
            <w:r w:rsidR="00265B5B">
              <w:rPr>
                <w:sz w:val="28"/>
                <w:szCs w:val="28"/>
              </w:rPr>
              <w:t xml:space="preserve"> Озёрски</w:t>
            </w:r>
            <w:r w:rsidR="00265B5B">
              <w:rPr>
                <w:bCs/>
                <w:sz w:val="28"/>
                <w:szCs w:val="28"/>
              </w:rPr>
              <w:t xml:space="preserve"> 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>число зрителей на культурно</w:t>
            </w:r>
            <w:r w:rsidR="00C17B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17B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F304F4">
              <w:rPr>
                <w:sz w:val="28"/>
                <w:szCs w:val="28"/>
              </w:rPr>
              <w:t>Озёрского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4F07B0" w:rsidRPr="00B17EF2" w:rsidRDefault="004F07B0" w:rsidP="004F07B0">
      <w:pPr>
        <w:rPr>
          <w:sz w:val="24"/>
          <w:szCs w:val="24"/>
        </w:rPr>
      </w:pPr>
    </w:p>
    <w:p w:rsidR="004F07B0" w:rsidRPr="004F07B0" w:rsidRDefault="004F07B0" w:rsidP="002C7B7A">
      <w:pPr>
        <w:rPr>
          <w:b/>
          <w:sz w:val="28"/>
          <w:szCs w:val="28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 w:rsidR="00317AE2">
        <w:rPr>
          <w:sz w:val="28"/>
          <w:szCs w:val="28"/>
        </w:rPr>
        <w:t>Озёрский социально - культурный центр</w:t>
      </w:r>
      <w:r w:rsidRPr="001F016E">
        <w:rPr>
          <w:sz w:val="28"/>
          <w:szCs w:val="28"/>
        </w:rPr>
        <w:t>» выполняет образовательные, воспитательные, информационные, досуговые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lastRenderedPageBreak/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</w:t>
      </w:r>
      <w:r w:rsidR="00C17B9A">
        <w:rPr>
          <w:sz w:val="28"/>
          <w:szCs w:val="28"/>
        </w:rPr>
        <w:t xml:space="preserve"> </w:t>
      </w:r>
      <w:r w:rsidRPr="00C24AC7">
        <w:rPr>
          <w:sz w:val="28"/>
          <w:szCs w:val="28"/>
        </w:rPr>
        <w:t>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C17B9A">
        <w:rPr>
          <w:sz w:val="28"/>
          <w:szCs w:val="28"/>
        </w:rPr>
        <w:t xml:space="preserve"> 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</w:t>
      </w:r>
      <w:r w:rsidR="00317AE2">
        <w:rPr>
          <w:sz w:val="28"/>
          <w:szCs w:val="28"/>
        </w:rPr>
        <w:t xml:space="preserve"> </w:t>
      </w:r>
      <w:r w:rsidRPr="00B47EDD">
        <w:rPr>
          <w:sz w:val="28"/>
          <w:szCs w:val="28"/>
        </w:rPr>
        <w:t>-</w:t>
      </w:r>
      <w:r w:rsidR="00317AE2">
        <w:rPr>
          <w:sz w:val="28"/>
          <w:szCs w:val="28"/>
        </w:rPr>
        <w:t xml:space="preserve"> </w:t>
      </w:r>
      <w:r w:rsidRPr="00B47EDD">
        <w:rPr>
          <w:sz w:val="28"/>
          <w:szCs w:val="28"/>
        </w:rPr>
        <w:t xml:space="preserve">досуговой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 w:rsidR="00F304F4">
        <w:rPr>
          <w:sz w:val="28"/>
          <w:szCs w:val="28"/>
        </w:rPr>
        <w:t>Озёрского</w:t>
      </w:r>
      <w:r w:rsidRPr="001F016E">
        <w:rPr>
          <w:sz w:val="28"/>
          <w:szCs w:val="28"/>
        </w:rPr>
        <w:t xml:space="preserve">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</w:t>
      </w:r>
      <w:r w:rsidR="00317AE2">
        <w:rPr>
          <w:sz w:val="28"/>
          <w:szCs w:val="28"/>
        </w:rPr>
        <w:t>иал трудового коллектива МКУК «ОСКЦ</w:t>
      </w:r>
      <w:r w:rsidRPr="00BD7C39">
        <w:rPr>
          <w:sz w:val="28"/>
          <w:szCs w:val="28"/>
        </w:rPr>
        <w:t>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DA6F6C" w:rsidRDefault="00DA6F6C" w:rsidP="001F016E">
      <w:pPr>
        <w:ind w:firstLine="709"/>
        <w:jc w:val="both"/>
        <w:rPr>
          <w:sz w:val="28"/>
          <w:szCs w:val="28"/>
        </w:rPr>
      </w:pPr>
    </w:p>
    <w:p w:rsidR="00DA6F6C" w:rsidRDefault="00DA6F6C" w:rsidP="001F016E">
      <w:pPr>
        <w:ind w:firstLine="709"/>
        <w:jc w:val="both"/>
        <w:rPr>
          <w:sz w:val="28"/>
          <w:szCs w:val="28"/>
        </w:rPr>
      </w:pPr>
    </w:p>
    <w:p w:rsidR="00DA6F6C" w:rsidRDefault="00DA6F6C" w:rsidP="001F016E">
      <w:pPr>
        <w:ind w:firstLine="709"/>
        <w:jc w:val="both"/>
        <w:rPr>
          <w:sz w:val="28"/>
          <w:szCs w:val="28"/>
        </w:rPr>
      </w:pPr>
    </w:p>
    <w:p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lastRenderedPageBreak/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</w:t>
      </w:r>
      <w:r w:rsidR="00317AE2">
        <w:rPr>
          <w:b/>
          <w:sz w:val="28"/>
          <w:szCs w:val="28"/>
          <w:lang w:eastAsia="ru-RU"/>
        </w:rPr>
        <w:t xml:space="preserve"> </w:t>
      </w:r>
      <w:r w:rsidRPr="002C7B7A">
        <w:rPr>
          <w:b/>
          <w:sz w:val="28"/>
          <w:szCs w:val="28"/>
          <w:lang w:eastAsia="ru-RU"/>
        </w:rPr>
        <w:t>сроков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:rsidR="00BD7C39" w:rsidRDefault="00BD7C39" w:rsidP="001F016E">
      <w:pPr>
        <w:ind w:firstLine="709"/>
        <w:jc w:val="both"/>
        <w:rPr>
          <w:sz w:val="28"/>
          <w:szCs w:val="28"/>
        </w:rPr>
      </w:pP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>но необходимо и дальше развивать культуру в Васильевском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>
        <w:rPr>
          <w:color w:val="000000"/>
          <w:sz w:val="28"/>
          <w:szCs w:val="28"/>
          <w:lang w:eastAsia="ru-RU"/>
        </w:rPr>
        <w:t>Васильевск</w:t>
      </w:r>
      <w:r w:rsidRPr="001F016E">
        <w:rPr>
          <w:color w:val="000000"/>
          <w:sz w:val="28"/>
          <w:szCs w:val="28"/>
          <w:lang w:eastAsia="ru-RU"/>
        </w:rPr>
        <w:t xml:space="preserve">ом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:rsidR="001C51DA" w:rsidRPr="001F016E" w:rsidRDefault="00C102F3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="001C51DA"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 w:rsidR="00F304F4">
        <w:rPr>
          <w:spacing w:val="2"/>
          <w:sz w:val="28"/>
          <w:szCs w:val="28"/>
          <w:lang w:eastAsia="ru-RU"/>
        </w:rPr>
        <w:t>Озёрского</w:t>
      </w:r>
      <w:r w:rsidRPr="001F016E">
        <w:rPr>
          <w:spacing w:val="2"/>
          <w:sz w:val="28"/>
          <w:szCs w:val="28"/>
          <w:lang w:eastAsia="ru-RU"/>
        </w:rPr>
        <w:t xml:space="preserve">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C102F3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="00317AE2">
        <w:rPr>
          <w:iCs/>
          <w:spacing w:val="2"/>
          <w:sz w:val="28"/>
          <w:szCs w:val="28"/>
          <w:lang w:eastAsia="ru-RU"/>
        </w:rPr>
        <w:t>УК «О</w:t>
      </w:r>
      <w:r w:rsidRPr="001F016E">
        <w:rPr>
          <w:iCs/>
          <w:spacing w:val="2"/>
          <w:sz w:val="28"/>
          <w:szCs w:val="28"/>
          <w:lang w:eastAsia="ru-RU"/>
        </w:rPr>
        <w:t>СКЦ</w:t>
      </w:r>
      <w:r w:rsidR="00317AE2">
        <w:rPr>
          <w:iCs/>
          <w:spacing w:val="2"/>
          <w:sz w:val="28"/>
          <w:szCs w:val="28"/>
          <w:lang w:eastAsia="ru-RU"/>
        </w:rPr>
        <w:t>»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</w:t>
      </w:r>
      <w:r w:rsidR="00317AE2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-</w:t>
      </w:r>
      <w:r w:rsidR="00317AE2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досуговых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1DA" w:rsidRPr="00422206" w:rsidRDefault="001C51DA" w:rsidP="00097E2C">
      <w:pPr>
        <w:numPr>
          <w:ilvl w:val="0"/>
          <w:numId w:val="10"/>
        </w:numPr>
        <w:jc w:val="center"/>
        <w:rPr>
          <w:spacing w:val="-8"/>
          <w:sz w:val="28"/>
          <w:szCs w:val="28"/>
          <w:u w:val="single"/>
        </w:rPr>
      </w:pPr>
      <w:r w:rsidRPr="001F016E">
        <w:rPr>
          <w:b/>
          <w:spacing w:val="-8"/>
          <w:sz w:val="28"/>
          <w:szCs w:val="28"/>
        </w:rPr>
        <w:lastRenderedPageBreak/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08"/>
        <w:gridCol w:w="1137"/>
        <w:gridCol w:w="1134"/>
        <w:gridCol w:w="6"/>
        <w:gridCol w:w="1137"/>
        <w:gridCol w:w="1125"/>
        <w:gridCol w:w="6"/>
        <w:gridCol w:w="1128"/>
        <w:gridCol w:w="1275"/>
        <w:gridCol w:w="1134"/>
        <w:gridCol w:w="6"/>
        <w:gridCol w:w="1128"/>
        <w:gridCol w:w="996"/>
      </w:tblGrid>
      <w:tr w:rsidR="001C51DA" w:rsidRPr="00422206" w:rsidTr="00667CE5">
        <w:trPr>
          <w:trHeight w:val="473"/>
          <w:jc w:val="center"/>
        </w:trPr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E17006" w:rsidP="00E170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FE629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C17B9A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B9A" w:rsidRPr="00422206" w:rsidRDefault="00C17B9A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</w:t>
            </w:r>
            <w:r w:rsidR="00034020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-досуговых мероприятий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667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1F0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034020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03E68" w:rsidRPr="00422206" w:rsidTr="00667CE5">
        <w:trPr>
          <w:trHeight w:val="536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</w:t>
            </w:r>
            <w:r w:rsidR="00C17B9A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-</w:t>
            </w:r>
            <w:r w:rsidR="00C17B9A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досуговые мероприятия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667CE5" w:rsidP="0003402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34020">
              <w:rPr>
                <w:sz w:val="28"/>
                <w:szCs w:val="28"/>
              </w:rPr>
              <w:t>7597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667CE5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667CE5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</w:t>
            </w:r>
            <w:r w:rsidR="00C17B9A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C17B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</w:t>
            </w:r>
            <w:r w:rsidR="00C17B9A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-</w:t>
            </w:r>
            <w:r w:rsidR="00C17B9A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досуговых формированиях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C17B9A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335323" w:rsidRDefault="00A03E68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03E68" w:rsidRPr="00422206" w:rsidTr="00667CE5">
        <w:trPr>
          <w:trHeight w:val="70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>Читатели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AF34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034020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020" w:rsidRDefault="00034020" w:rsidP="00667CE5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Посещение библиотек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Default="00034020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02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020" w:rsidRDefault="00034020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020" w:rsidRDefault="00034020" w:rsidP="001245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034020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034020">
              <w:rPr>
                <w:sz w:val="28"/>
                <w:szCs w:val="28"/>
              </w:rPr>
              <w:t>Книга выдача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034020" w:rsidP="001245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</w:tr>
      <w:tr w:rsidR="001245A5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5A5" w:rsidRDefault="001245A5" w:rsidP="00667CE5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667CE5">
              <w:rPr>
                <w:sz w:val="28"/>
                <w:szCs w:val="28"/>
              </w:rPr>
              <w:t>Количество мероприятий, проводимых в библиотеке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22206" w:rsidRDefault="001245A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245A5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1245A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245A5">
      <w:pPr>
        <w:suppressAutoHyphens w:val="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245A5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 w:rsidR="00F304F4">
        <w:rPr>
          <w:sz w:val="28"/>
          <w:szCs w:val="28"/>
          <w:lang w:eastAsia="ru-RU"/>
        </w:rPr>
        <w:t>Озёрского</w:t>
      </w:r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r>
        <w:rPr>
          <w:sz w:val="28"/>
          <w:szCs w:val="28"/>
          <w:lang w:eastAsia="ru-RU"/>
        </w:rPr>
        <w:t>Василь</w:t>
      </w:r>
      <w:r w:rsidRPr="001F016E">
        <w:rPr>
          <w:sz w:val="28"/>
          <w:szCs w:val="28"/>
          <w:lang w:eastAsia="ru-RU"/>
        </w:rPr>
        <w:t>евка;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:rsidR="001C51DA" w:rsidRPr="00422206" w:rsidRDefault="001C51DA" w:rsidP="001F016E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 w:rsidR="00F304F4">
        <w:rPr>
          <w:sz w:val="28"/>
          <w:szCs w:val="28"/>
          <w:lang w:eastAsia="ru-RU"/>
        </w:rPr>
        <w:t>Озёрского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>Культурно</w:t>
      </w:r>
      <w:r w:rsidR="00C17B9A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-</w:t>
      </w:r>
      <w:r w:rsidR="00C17B9A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досуговая деятельность и развитие народного творчества;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291" w:type="dxa"/>
        <w:jc w:val="center"/>
        <w:tblLayout w:type="fixed"/>
        <w:tblLook w:val="0000"/>
      </w:tblPr>
      <w:tblGrid>
        <w:gridCol w:w="567"/>
        <w:gridCol w:w="2062"/>
        <w:gridCol w:w="1134"/>
        <w:gridCol w:w="1276"/>
        <w:gridCol w:w="1134"/>
        <w:gridCol w:w="1134"/>
        <w:gridCol w:w="1134"/>
        <w:gridCol w:w="1134"/>
        <w:gridCol w:w="1276"/>
        <w:gridCol w:w="1276"/>
        <w:gridCol w:w="3164"/>
      </w:tblGrid>
      <w:tr w:rsidR="001C51DA" w:rsidRPr="001D1830" w:rsidTr="00116D63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1D1830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666913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596,31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1023,32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1072,35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1123,34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596,31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623,10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930,84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976,17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1023,32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1072,35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1123,34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666913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ВСЕГО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4475,31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22032,30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1089,78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D63" w:rsidRDefault="00116D63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116D63" w:rsidRDefault="00116D63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1225,85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E17006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1274,88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Default="00E17006" w:rsidP="00C0784B">
            <w:pPr>
              <w:suppressAutoHyphens w:val="0"/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1325,87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1C51DA" w:rsidRPr="00422206" w:rsidRDefault="001C51DA" w:rsidP="00C0784B">
      <w:pPr>
        <w:ind w:firstLine="709"/>
        <w:jc w:val="center"/>
        <w:rPr>
          <w:sz w:val="28"/>
          <w:szCs w:val="28"/>
        </w:rPr>
      </w:pPr>
    </w:p>
    <w:p w:rsidR="001D1830" w:rsidRDefault="001D1830" w:rsidP="001F016E">
      <w:pPr>
        <w:widowControl w:val="0"/>
        <w:numPr>
          <w:ilvl w:val="0"/>
          <w:numId w:val="1"/>
        </w:numPr>
        <w:autoSpaceDE w:val="0"/>
        <w:ind w:firstLine="709"/>
        <w:jc w:val="both"/>
        <w:rPr>
          <w:b/>
          <w:sz w:val="28"/>
          <w:szCs w:val="28"/>
        </w:rPr>
        <w:sectPr w:rsidR="001D1830" w:rsidSect="001D183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F1357" w:rsidRDefault="00285D92" w:rsidP="00285D92">
      <w:pPr>
        <w:widowControl w:val="0"/>
        <w:autoSpaceDE w:val="0"/>
        <w:jc w:val="center"/>
        <w:rPr>
          <w:b/>
          <w:sz w:val="28"/>
          <w:szCs w:val="28"/>
        </w:rPr>
      </w:pPr>
      <w:r w:rsidRPr="00285D92">
        <w:rPr>
          <w:b/>
          <w:sz w:val="28"/>
          <w:szCs w:val="28"/>
        </w:rPr>
        <w:lastRenderedPageBreak/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D47F56" w:rsidRPr="00285D92" w:rsidRDefault="00D47F56" w:rsidP="00285D92">
      <w:pPr>
        <w:widowControl w:val="0"/>
        <w:autoSpaceDE w:val="0"/>
        <w:jc w:val="center"/>
        <w:rPr>
          <w:b/>
          <w:sz w:val="28"/>
          <w:szCs w:val="28"/>
        </w:rPr>
      </w:pPr>
    </w:p>
    <w:p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</w:t>
      </w:r>
      <w:r w:rsidR="005073A7">
        <w:rPr>
          <w:sz w:val="28"/>
          <w:szCs w:val="28"/>
        </w:rPr>
        <w:t>низация деятельности МКУК «ОСКЦ</w:t>
      </w:r>
      <w:r w:rsidR="00D47F56">
        <w:rPr>
          <w:sz w:val="28"/>
          <w:szCs w:val="28"/>
        </w:rPr>
        <w:t xml:space="preserve">».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</w:t>
      </w:r>
      <w:r w:rsidR="00F304F4">
        <w:rPr>
          <w:sz w:val="28"/>
          <w:szCs w:val="28"/>
        </w:rPr>
        <w:t>Озёрского</w:t>
      </w:r>
      <w:r w:rsidR="00D47F56">
        <w:rPr>
          <w:sz w:val="28"/>
          <w:szCs w:val="28"/>
        </w:rPr>
        <w:t xml:space="preserve"> сельского поселения, на активизацию участия населения в культурной жизни поселения и повышение культурного уровня села Васильевка.</w:t>
      </w:r>
    </w:p>
    <w:p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1. </w:t>
      </w:r>
      <w:r w:rsidR="00434BAF">
        <w:rPr>
          <w:sz w:val="28"/>
          <w:szCs w:val="28"/>
        </w:rPr>
        <w:t>Культурно</w:t>
      </w:r>
      <w:r w:rsidR="00116D63">
        <w:rPr>
          <w:sz w:val="28"/>
          <w:szCs w:val="28"/>
        </w:rPr>
        <w:t xml:space="preserve"> </w:t>
      </w:r>
      <w:r w:rsidR="00434BAF">
        <w:rPr>
          <w:sz w:val="28"/>
          <w:szCs w:val="28"/>
        </w:rPr>
        <w:t>-</w:t>
      </w:r>
      <w:r w:rsidR="00116D63">
        <w:rPr>
          <w:sz w:val="28"/>
          <w:szCs w:val="28"/>
        </w:rPr>
        <w:t xml:space="preserve"> </w:t>
      </w:r>
      <w:r w:rsidR="00434BAF">
        <w:rPr>
          <w:sz w:val="28"/>
          <w:szCs w:val="28"/>
        </w:rPr>
        <w:t>досуговая деятельность и развитие народного творчества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2. </w:t>
      </w:r>
      <w:r w:rsidR="00434BAF">
        <w:rPr>
          <w:sz w:val="28"/>
          <w:szCs w:val="28"/>
        </w:rPr>
        <w:t>Развитие библиотечного дела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МКУК</w:t>
      </w:r>
    </w:p>
    <w:p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1F016E" w:rsidRDefault="001C51DA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p w:rsidR="001C51DA" w:rsidRDefault="001C51DA" w:rsidP="001F016E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16"/>
        <w:tblW w:w="13716" w:type="dxa"/>
        <w:tblLayout w:type="fixed"/>
        <w:tblLook w:val="0000"/>
      </w:tblPr>
      <w:tblGrid>
        <w:gridCol w:w="3085"/>
        <w:gridCol w:w="1276"/>
        <w:gridCol w:w="1134"/>
        <w:gridCol w:w="1276"/>
        <w:gridCol w:w="1134"/>
        <w:gridCol w:w="1134"/>
        <w:gridCol w:w="1134"/>
        <w:gridCol w:w="1275"/>
        <w:gridCol w:w="1134"/>
        <w:gridCol w:w="1134"/>
      </w:tblGrid>
      <w:tr w:rsidR="001C51DA" w:rsidRPr="00341CA2" w:rsidTr="00097E2C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E24C7B" w:rsidRPr="00341CA2" w:rsidTr="005073A7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E24C7B" w:rsidRPr="00341CA2" w:rsidTr="005073A7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073A7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5073A7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Областной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5073A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25288,20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5073A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5073A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21409,20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5073A7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1178,70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1225,85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1325,87</w:t>
            </w:r>
          </w:p>
        </w:tc>
      </w:tr>
      <w:tr w:rsidR="00E24C7B" w:rsidRPr="00341CA2" w:rsidTr="005073A7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097E2C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5073A7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33736,06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4475,31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22032,30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1089,78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1133,37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1178,70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1225,85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1274,88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1325,87</w:t>
            </w:r>
          </w:p>
        </w:tc>
      </w:tr>
    </w:tbl>
    <w:p w:rsidR="00FC4E65" w:rsidRDefault="00FC4E65" w:rsidP="00C0784B">
      <w:pPr>
        <w:jc w:val="center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116D63">
        <w:rPr>
          <w:kern w:val="2"/>
          <w:sz w:val="28"/>
          <w:szCs w:val="28"/>
        </w:rPr>
        <w:t xml:space="preserve"> </w:t>
      </w:r>
      <w:r w:rsidR="00F304F4">
        <w:rPr>
          <w:sz w:val="28"/>
          <w:szCs w:val="28"/>
        </w:rPr>
        <w:t>Озёрского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F304F4">
        <w:rPr>
          <w:sz w:val="28"/>
          <w:szCs w:val="28"/>
        </w:rPr>
        <w:t>Озёрского</w:t>
      </w:r>
      <w:r w:rsidRPr="00FC4E6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FC4E65">
        <w:rPr>
          <w:sz w:val="28"/>
          <w:szCs w:val="28"/>
        </w:rPr>
        <w:t xml:space="preserve"> » на 20</w:t>
      </w:r>
      <w:r w:rsidR="00434BAF">
        <w:rPr>
          <w:sz w:val="28"/>
          <w:szCs w:val="28"/>
        </w:rPr>
        <w:t>23</w:t>
      </w:r>
      <w:r w:rsidRPr="00FC4E65">
        <w:rPr>
          <w:sz w:val="28"/>
          <w:szCs w:val="28"/>
        </w:rPr>
        <w:t>-20</w:t>
      </w:r>
      <w:r w:rsidR="00E24C7B">
        <w:rPr>
          <w:sz w:val="28"/>
          <w:szCs w:val="28"/>
        </w:rPr>
        <w:t>30</w:t>
      </w:r>
      <w:r w:rsidRPr="00FC4E65">
        <w:rPr>
          <w:sz w:val="28"/>
          <w:szCs w:val="28"/>
        </w:rPr>
        <w:t xml:space="preserve"> годы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2"/>
        <w:gridCol w:w="2693"/>
        <w:gridCol w:w="992"/>
        <w:gridCol w:w="1134"/>
        <w:gridCol w:w="992"/>
        <w:gridCol w:w="993"/>
        <w:gridCol w:w="992"/>
        <w:gridCol w:w="992"/>
        <w:gridCol w:w="992"/>
        <w:gridCol w:w="993"/>
      </w:tblGrid>
      <w:tr w:rsidR="00770A13" w:rsidRPr="00F43428" w:rsidTr="00A43723">
        <w:trPr>
          <w:trHeight w:val="746"/>
        </w:trPr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24C7B" w:rsidRPr="00F43428" w:rsidTr="00883BC7">
        <w:trPr>
          <w:trHeight w:val="232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E24C7B" w:rsidRPr="00F43428" w:rsidTr="00883BC7">
        <w:trPr>
          <w:trHeight w:val="232"/>
        </w:trPr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481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"Сохранение и развитие культуры </w:t>
            </w:r>
            <w:r w:rsidR="00F304F4">
              <w:rPr>
                <w:rFonts w:ascii="Times New Roman" w:hAnsi="Times New Roman" w:cs="Times New Roman"/>
                <w:b/>
                <w:sz w:val="23"/>
                <w:szCs w:val="23"/>
              </w:rPr>
              <w:t>Озёрского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</w:t>
            </w:r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Бутурлиновского района Воронежской области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lastRenderedPageBreak/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5073A7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4475,31</w:t>
            </w:r>
          </w:p>
        </w:tc>
        <w:tc>
          <w:tcPr>
            <w:tcW w:w="1134" w:type="dxa"/>
          </w:tcPr>
          <w:p w:rsidR="00E24C7B" w:rsidRPr="000B7C8C" w:rsidRDefault="00883BC7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22032,30</w:t>
            </w:r>
          </w:p>
        </w:tc>
        <w:tc>
          <w:tcPr>
            <w:tcW w:w="992" w:type="dxa"/>
          </w:tcPr>
          <w:p w:rsidR="00E24C7B" w:rsidRPr="000B7C8C" w:rsidRDefault="00883BC7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1089,78</w:t>
            </w:r>
          </w:p>
        </w:tc>
        <w:tc>
          <w:tcPr>
            <w:tcW w:w="993" w:type="dxa"/>
          </w:tcPr>
          <w:p w:rsidR="00E24C7B" w:rsidRPr="000B7C8C" w:rsidRDefault="00883BC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1133,37</w:t>
            </w:r>
          </w:p>
        </w:tc>
        <w:tc>
          <w:tcPr>
            <w:tcW w:w="992" w:type="dxa"/>
          </w:tcPr>
          <w:p w:rsidR="00E24C7B" w:rsidRPr="000B7C8C" w:rsidRDefault="00883BC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1178,70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1225,85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1274,88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5073A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1325,87</w:t>
            </w:r>
          </w:p>
        </w:tc>
      </w:tr>
      <w:tr w:rsidR="00E24C7B" w:rsidRPr="00F43428" w:rsidTr="00883BC7">
        <w:trPr>
          <w:trHeight w:val="335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711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r w:rsidR="00F304F4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Озёрского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 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711"/>
        </w:trPr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E24C7B" w:rsidRPr="000B7C8C" w:rsidRDefault="00E24C7B" w:rsidP="00883BC7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Озёрский 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516BD9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347"/>
        </w:trPr>
        <w:tc>
          <w:tcPr>
            <w:tcW w:w="2552" w:type="dxa"/>
            <w:vMerge w:val="restart"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E24C7B" w:rsidRPr="006D3B08" w:rsidRDefault="00E24C7B" w:rsidP="00F51C8A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 xml:space="preserve">Организация деятельности МКУК </w:t>
            </w:r>
            <w:r w:rsidR="00AD32EA" w:rsidRPr="00AD32EA">
              <w:rPr>
                <w:b/>
                <w:bCs/>
                <w:sz w:val="23"/>
                <w:szCs w:val="23"/>
              </w:rPr>
              <w:t>Организация деятельности МКУК «Озёрский социально – культурный центр»</w:t>
            </w:r>
          </w:p>
        </w:tc>
        <w:tc>
          <w:tcPr>
            <w:tcW w:w="2693" w:type="dxa"/>
          </w:tcPr>
          <w:p w:rsidR="00E24C7B" w:rsidRPr="006D3B08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E24C7B" w:rsidRPr="00A43723" w:rsidRDefault="00883BC7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4475,31</w:t>
            </w:r>
          </w:p>
        </w:tc>
        <w:tc>
          <w:tcPr>
            <w:tcW w:w="1134" w:type="dxa"/>
          </w:tcPr>
          <w:p w:rsidR="00E24C7B" w:rsidRPr="00A43723" w:rsidRDefault="00883BC7" w:rsidP="006D7A40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22032,30</w:t>
            </w:r>
          </w:p>
        </w:tc>
        <w:tc>
          <w:tcPr>
            <w:tcW w:w="992" w:type="dxa"/>
          </w:tcPr>
          <w:p w:rsidR="00E24C7B" w:rsidRPr="00A43723" w:rsidRDefault="00883BC7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1089,78</w:t>
            </w:r>
          </w:p>
        </w:tc>
        <w:tc>
          <w:tcPr>
            <w:tcW w:w="993" w:type="dxa"/>
          </w:tcPr>
          <w:p w:rsidR="00E24C7B" w:rsidRPr="00A43723" w:rsidRDefault="00883BC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1133,37</w:t>
            </w:r>
          </w:p>
        </w:tc>
        <w:tc>
          <w:tcPr>
            <w:tcW w:w="992" w:type="dxa"/>
          </w:tcPr>
          <w:p w:rsidR="00E24C7B" w:rsidRPr="00A43723" w:rsidRDefault="00883BC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1178,70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43723" w:rsidRDefault="00883BC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1225,85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43723" w:rsidRDefault="00883BC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1274,88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43723" w:rsidRDefault="00883BC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1325,87</w:t>
            </w:r>
          </w:p>
        </w:tc>
      </w:tr>
      <w:tr w:rsidR="00E24C7B" w:rsidRPr="00F43428" w:rsidTr="00883BC7">
        <w:trPr>
          <w:trHeight w:val="343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711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116D6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Озёрский с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412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Культурно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-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досуговая деятельность и развитие народного творчества.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4280,57</w:t>
            </w:r>
          </w:p>
        </w:tc>
        <w:tc>
          <w:tcPr>
            <w:tcW w:w="1134" w:type="dxa"/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21829,77</w:t>
            </w:r>
          </w:p>
          <w:p w:rsidR="00E24C7B" w:rsidRPr="000B7C8C" w:rsidRDefault="00E24C7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887,25</w:t>
            </w:r>
          </w:p>
        </w:tc>
        <w:tc>
          <w:tcPr>
            <w:tcW w:w="993" w:type="dxa"/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930,84</w:t>
            </w:r>
          </w:p>
        </w:tc>
        <w:tc>
          <w:tcPr>
            <w:tcW w:w="992" w:type="dxa"/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976,17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1023,32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1072,35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1123,34</w:t>
            </w:r>
          </w:p>
        </w:tc>
      </w:tr>
      <w:tr w:rsidR="00E24C7B" w:rsidRPr="00F43428" w:rsidTr="00883BC7">
        <w:trPr>
          <w:trHeight w:val="25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1483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Озёрский с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4280,57</w:t>
            </w:r>
          </w:p>
        </w:tc>
        <w:tc>
          <w:tcPr>
            <w:tcW w:w="1134" w:type="dxa"/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21829,77</w:t>
            </w:r>
          </w:p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887,25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930,84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976,17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1023,32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1072,35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1123,34</w:t>
            </w:r>
          </w:p>
        </w:tc>
      </w:tr>
      <w:tr w:rsidR="00E24C7B" w:rsidRPr="00F43428" w:rsidTr="00883BC7">
        <w:trPr>
          <w:trHeight w:val="567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194,74</w:t>
            </w:r>
          </w:p>
        </w:tc>
        <w:tc>
          <w:tcPr>
            <w:tcW w:w="1134" w:type="dxa"/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</w:tr>
      <w:tr w:rsidR="00E24C7B" w:rsidRPr="00F43428" w:rsidTr="00883BC7">
        <w:trPr>
          <w:trHeight w:val="369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1040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6A460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Озёрский с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194,74</w:t>
            </w:r>
          </w:p>
        </w:tc>
        <w:tc>
          <w:tcPr>
            <w:tcW w:w="1134" w:type="dxa"/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</w:tr>
    </w:tbl>
    <w:p w:rsidR="001C51DA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 w:rsidR="00F304F4">
        <w:rPr>
          <w:sz w:val="28"/>
          <w:szCs w:val="28"/>
        </w:rPr>
        <w:t>Озёрского</w:t>
      </w:r>
      <w:r w:rsidRPr="001F016E">
        <w:rPr>
          <w:sz w:val="28"/>
          <w:szCs w:val="28"/>
        </w:rPr>
        <w:t xml:space="preserve"> сельского поселения»</w:t>
      </w:r>
      <w:r w:rsidRPr="001F016E">
        <w:rPr>
          <w:sz w:val="28"/>
          <w:szCs w:val="28"/>
          <w:lang w:eastAsia="ru-RU"/>
        </w:rPr>
        <w:t xml:space="preserve"> 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="00AD32EA" w:rsidRPr="001F016E">
        <w:rPr>
          <w:sz w:val="28"/>
          <w:szCs w:val="28"/>
          <w:lang w:eastAsia="ru-RU"/>
        </w:rPr>
        <w:t xml:space="preserve"> </w:t>
      </w:r>
      <w:r w:rsidRPr="001F016E">
        <w:rPr>
          <w:sz w:val="28"/>
          <w:szCs w:val="28"/>
          <w:lang w:eastAsia="ru-RU"/>
        </w:rPr>
        <w:t>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883BC7">
        <w:rPr>
          <w:sz w:val="28"/>
          <w:szCs w:val="28"/>
          <w:lang w:eastAsia="ru-RU"/>
        </w:rPr>
        <w:t>О</w:t>
      </w:r>
      <w:r w:rsidRPr="001F016E">
        <w:rPr>
          <w:sz w:val="28"/>
          <w:szCs w:val="28"/>
          <w:lang w:eastAsia="ru-RU"/>
        </w:rPr>
        <w:t>СКЦ»,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883BC7">
        <w:rPr>
          <w:sz w:val="28"/>
          <w:szCs w:val="28"/>
          <w:lang w:eastAsia="ru-RU"/>
        </w:rPr>
        <w:t>О</w:t>
      </w:r>
      <w:r w:rsidRPr="001F016E">
        <w:rPr>
          <w:sz w:val="28"/>
          <w:szCs w:val="28"/>
          <w:lang w:eastAsia="ru-RU"/>
        </w:rPr>
        <w:t>СКЦ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.</w:t>
      </w:r>
    </w:p>
    <w:p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883BC7">
        <w:rPr>
          <w:sz w:val="28"/>
          <w:szCs w:val="28"/>
          <w:lang w:eastAsia="ru-RU"/>
        </w:rPr>
        <w:t>О</w:t>
      </w:r>
      <w:r w:rsidRPr="001F016E">
        <w:rPr>
          <w:sz w:val="28"/>
          <w:szCs w:val="28"/>
          <w:lang w:eastAsia="ru-RU"/>
        </w:rPr>
        <w:t>СКЦ</w:t>
      </w:r>
      <w:r>
        <w:rPr>
          <w:sz w:val="28"/>
          <w:szCs w:val="28"/>
          <w:lang w:eastAsia="ru-RU"/>
        </w:rPr>
        <w:t>»:</w:t>
      </w:r>
    </w:p>
    <w:p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 w:rsidR="00F304F4">
        <w:rPr>
          <w:sz w:val="28"/>
          <w:szCs w:val="28"/>
          <w:lang w:eastAsia="ru-RU"/>
        </w:rPr>
        <w:t>Озёрского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 w:rsidR="00AD32EA" w:rsidRPr="00AD32EA">
        <w:rPr>
          <w:sz w:val="28"/>
          <w:szCs w:val="28"/>
        </w:rPr>
        <w:t xml:space="preserve"> 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Pr="001F016E">
        <w:rPr>
          <w:sz w:val="28"/>
          <w:szCs w:val="28"/>
          <w:lang w:eastAsia="ru-RU"/>
        </w:rPr>
        <w:t>, контроль за сроками выполнения программы;</w:t>
      </w: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 w:rsidR="00F304F4">
        <w:rPr>
          <w:spacing w:val="-6"/>
          <w:sz w:val="28"/>
          <w:szCs w:val="28"/>
        </w:rPr>
        <w:t>Озёрского</w:t>
      </w:r>
      <w:r>
        <w:rPr>
          <w:spacing w:val="-6"/>
          <w:sz w:val="28"/>
          <w:szCs w:val="28"/>
        </w:rPr>
        <w:t xml:space="preserve"> </w:t>
      </w:r>
      <w:r w:rsidRPr="00422206">
        <w:rPr>
          <w:sz w:val="28"/>
          <w:szCs w:val="28"/>
        </w:rPr>
        <w:t>сельского поселения</w:t>
      </w:r>
      <w:r w:rsidR="00AD32EA" w:rsidRPr="00AD32EA">
        <w:rPr>
          <w:sz w:val="28"/>
          <w:szCs w:val="28"/>
        </w:rPr>
        <w:t xml:space="preserve"> 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Pr="00422206">
        <w:rPr>
          <w:sz w:val="28"/>
          <w:szCs w:val="28"/>
        </w:rPr>
        <w:t>.</w:t>
      </w:r>
    </w:p>
    <w:p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</w:t>
      </w:r>
      <w:r w:rsidR="00F304F4">
        <w:rPr>
          <w:spacing w:val="-11"/>
          <w:sz w:val="28"/>
          <w:szCs w:val="28"/>
        </w:rPr>
        <w:t>Озёрского</w:t>
      </w:r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r w:rsidR="00F304F4">
        <w:rPr>
          <w:sz w:val="28"/>
          <w:szCs w:val="28"/>
        </w:rPr>
        <w:t>Озёрского</w:t>
      </w:r>
      <w:r w:rsidRPr="00BF0EEF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Pr="00BF0EEF">
        <w:rPr>
          <w:sz w:val="28"/>
          <w:szCs w:val="28"/>
        </w:rPr>
        <w:t xml:space="preserve">, а также увязки с мерами правового регулирования в рамках других муниципальных программ </w:t>
      </w:r>
      <w:r w:rsidR="00F304F4">
        <w:rPr>
          <w:sz w:val="28"/>
          <w:szCs w:val="28"/>
        </w:rPr>
        <w:t>Озёрского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фактических (в сопоставимых условиях) и планируемых значений </w:t>
      </w:r>
      <w:r w:rsidRPr="00C57625">
        <w:rPr>
          <w:sz w:val="28"/>
          <w:szCs w:val="28"/>
          <w:lang w:eastAsia="ru-RU"/>
        </w:rPr>
        <w:lastRenderedPageBreak/>
        <w:t>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0" w:name="OLE_LINK2"/>
      <w:bookmarkStart w:id="1" w:name="OLE_LINK1"/>
      <w:r w:rsidRPr="00422206">
        <w:rPr>
          <w:sz w:val="28"/>
          <w:szCs w:val="28"/>
        </w:rPr>
        <w:t xml:space="preserve">При выполнении всех программных мероприятий </w:t>
      </w:r>
      <w:r w:rsidR="00F304F4">
        <w:rPr>
          <w:sz w:val="28"/>
          <w:szCs w:val="28"/>
        </w:rPr>
        <w:t>Озёрского</w:t>
      </w:r>
      <w:r w:rsidRPr="00422206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="00883BC7" w:rsidRPr="00422206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0"/>
      <w:bookmarkEnd w:id="1"/>
    </w:p>
    <w:p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r w:rsidR="00F304F4">
        <w:rPr>
          <w:sz w:val="28"/>
          <w:szCs w:val="28"/>
        </w:rPr>
        <w:t>Озёрского</w:t>
      </w:r>
      <w:r w:rsidRPr="00FC4E65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="00883BC7" w:rsidRPr="00FC4E65">
        <w:rPr>
          <w:sz w:val="28"/>
          <w:szCs w:val="28"/>
        </w:rPr>
        <w:t xml:space="preserve"> </w:t>
      </w:r>
      <w:r w:rsidRPr="00FC4E65">
        <w:rPr>
          <w:sz w:val="28"/>
          <w:szCs w:val="28"/>
        </w:rPr>
        <w:t xml:space="preserve">«Сохранение и развитие культуры </w:t>
      </w:r>
      <w:r w:rsidR="00F304F4">
        <w:rPr>
          <w:sz w:val="28"/>
          <w:szCs w:val="28"/>
        </w:rPr>
        <w:t>Озёрского</w:t>
      </w:r>
      <w:r w:rsidR="00116D63">
        <w:rPr>
          <w:sz w:val="28"/>
          <w:szCs w:val="28"/>
        </w:rPr>
        <w:t xml:space="preserve"> сельского поселения</w:t>
      </w:r>
      <w:r w:rsidRPr="00FC4E65">
        <w:rPr>
          <w:sz w:val="28"/>
          <w:szCs w:val="28"/>
        </w:rPr>
        <w:t>»</w:t>
      </w:r>
      <w:r w:rsidR="00883BC7" w:rsidRPr="00883BC7">
        <w:rPr>
          <w:sz w:val="28"/>
          <w:szCs w:val="28"/>
        </w:rPr>
        <w:t xml:space="preserve">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Pr="00FC4E65">
        <w:rPr>
          <w:sz w:val="28"/>
          <w:szCs w:val="28"/>
        </w:rPr>
        <w:t xml:space="preserve">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F304F4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Озёрского</w:t>
      </w:r>
      <w:r w:rsidR="00714D05" w:rsidRPr="00714D05">
        <w:rPr>
          <w:sz w:val="22"/>
          <w:szCs w:val="22"/>
        </w:rPr>
        <w:t xml:space="preserve">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045ED6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 </w:t>
      </w:r>
      <w:r w:rsidR="00F304F4">
        <w:rPr>
          <w:sz w:val="22"/>
          <w:szCs w:val="22"/>
        </w:rPr>
        <w:t>Озёрского</w:t>
      </w:r>
      <w:r w:rsidRPr="00714D05">
        <w:rPr>
          <w:sz w:val="22"/>
          <w:szCs w:val="22"/>
        </w:rPr>
        <w:t xml:space="preserve"> сельского поселения</w:t>
      </w:r>
    </w:p>
    <w:p w:rsidR="00045ED6" w:rsidRDefault="00045ED6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Бутурлиновского муниципального района </w:t>
      </w:r>
    </w:p>
    <w:p w:rsidR="00714D05" w:rsidRPr="00714D05" w:rsidRDefault="00045ED6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>Воронежской области</w:t>
      </w:r>
      <w:r w:rsidR="00714D05" w:rsidRPr="00714D05">
        <w:rPr>
          <w:sz w:val="22"/>
          <w:szCs w:val="22"/>
        </w:rPr>
        <w:t xml:space="preserve"> » на 20</w:t>
      </w:r>
      <w:r w:rsidR="008C2424">
        <w:rPr>
          <w:sz w:val="22"/>
          <w:szCs w:val="22"/>
        </w:rPr>
        <w:t>23</w:t>
      </w:r>
      <w:r w:rsidR="00714D05"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="00714D05" w:rsidRPr="00714D05">
        <w:rPr>
          <w:sz w:val="22"/>
          <w:szCs w:val="22"/>
        </w:rPr>
        <w:t xml:space="preserve"> годы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r w:rsidR="00F304F4">
        <w:rPr>
          <w:sz w:val="28"/>
          <w:szCs w:val="28"/>
        </w:rPr>
        <w:t>Озёрского</w:t>
      </w:r>
      <w:r w:rsidRPr="00714D0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F304F4">
        <w:rPr>
          <w:sz w:val="28"/>
          <w:szCs w:val="28"/>
        </w:rPr>
        <w:t>Озёрского</w:t>
      </w:r>
      <w:r w:rsidRPr="00714D05">
        <w:rPr>
          <w:sz w:val="28"/>
          <w:szCs w:val="28"/>
        </w:rPr>
        <w:t xml:space="preserve"> сельского поселения</w:t>
      </w:r>
      <w:r w:rsidR="002876C4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714D05">
        <w:rPr>
          <w:sz w:val="28"/>
          <w:szCs w:val="28"/>
        </w:rPr>
        <w:t xml:space="preserve"> 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8C2424">
        <w:rPr>
          <w:sz w:val="28"/>
          <w:szCs w:val="28"/>
          <w:u w:val="single"/>
        </w:rPr>
        <w:t>3</w:t>
      </w:r>
      <w:r w:rsidRPr="00714D05">
        <w:rPr>
          <w:sz w:val="28"/>
          <w:szCs w:val="28"/>
          <w:u w:val="single"/>
        </w:rPr>
        <w:t xml:space="preserve">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634"/>
        <w:gridCol w:w="2336"/>
        <w:gridCol w:w="2126"/>
        <w:gridCol w:w="1402"/>
        <w:gridCol w:w="1472"/>
        <w:gridCol w:w="2493"/>
        <w:gridCol w:w="2552"/>
        <w:gridCol w:w="1479"/>
      </w:tblGrid>
      <w:tr w:rsidR="00D61AEF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4A348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4A348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</w:t>
            </w:r>
            <w:r w:rsidR="00F304F4">
              <w:rPr>
                <w:rFonts w:ascii="Times New Roman" w:hAnsi="Times New Roman" w:cs="Times New Roman"/>
                <w:sz w:val="23"/>
                <w:szCs w:val="23"/>
              </w:rPr>
              <w:t>Озёрского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Бутурлиновского муниципального района воронежской 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40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Администрация </w:t>
            </w:r>
            <w:r w:rsidR="00F304F4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</w:t>
            </w:r>
          </w:p>
          <w:p w:rsidR="00714D05" w:rsidRPr="00714D05" w:rsidRDefault="00293AB9" w:rsidP="00AD32E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казенное учреждение культуры "</w:t>
            </w:r>
            <w:r w:rsidR="00AD32EA">
              <w:rPr>
                <w:rFonts w:ascii="Times New Roman" w:hAnsi="Times New Roman" w:cs="Times New Roman"/>
                <w:sz w:val="23"/>
                <w:szCs w:val="23"/>
              </w:rPr>
              <w:t xml:space="preserve"> Озёрский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8E42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 xml:space="preserve"> 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AD32EA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4475,31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AD32EA" w:rsidRDefault="00AD32EA" w:rsidP="00AD32EA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Организация деятельности МКУК </w:t>
            </w:r>
            <w:r w:rsidRPr="00AD32EA">
              <w:rPr>
                <w:rFonts w:ascii="Times New Roman" w:hAnsi="Times New Roman" w:cs="Times New Roman"/>
                <w:bCs/>
                <w:sz w:val="23"/>
                <w:szCs w:val="23"/>
              </w:rPr>
              <w:t>Организация деятельности МКУК «Озёрский социально – культурный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A4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AD32EA">
              <w:rPr>
                <w:rFonts w:ascii="Times New Roman" w:hAnsi="Times New Roman" w:cs="Times New Roman"/>
                <w:sz w:val="23"/>
                <w:szCs w:val="23"/>
              </w:rPr>
              <w:t>Озёрский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D32EA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4475,31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</w:t>
            </w:r>
            <w:r w:rsidR="006D7A4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  <w:r w:rsidR="006D7A4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досуговая деятельность и развитие народного твор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A4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AD32EA">
              <w:rPr>
                <w:rFonts w:ascii="Times New Roman" w:hAnsi="Times New Roman" w:cs="Times New Roman"/>
                <w:sz w:val="23"/>
                <w:szCs w:val="23"/>
              </w:rPr>
              <w:t>Озёрский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 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A43723" w:rsidRPr="00293AB9" w:rsidRDefault="00A43723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r w:rsidR="00F304F4">
              <w:rPr>
                <w:sz w:val="22"/>
                <w:szCs w:val="22"/>
              </w:rPr>
              <w:t>Озёрского</w:t>
            </w:r>
            <w:r w:rsidRPr="00293AB9">
              <w:rPr>
                <w:sz w:val="22"/>
                <w:szCs w:val="22"/>
              </w:rPr>
              <w:t xml:space="preserve">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D32EA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345,78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D32EA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45</w:t>
            </w:r>
            <w:r w:rsidR="00BE75FD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D32EA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BE75FD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AD32EA" w:rsidRDefault="00AD32EA" w:rsidP="00AD32E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L4670200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AD32EA" w:rsidRDefault="00AD32EA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3887,79</w:t>
            </w:r>
          </w:p>
        </w:tc>
      </w:tr>
      <w:tr w:rsidR="00D61AEF" w:rsidRPr="00714D05" w:rsidTr="0080770B">
        <w:trPr>
          <w:trHeight w:val="202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AD32EA">
              <w:rPr>
                <w:rFonts w:ascii="Times New Roman" w:hAnsi="Times New Roman" w:cs="Times New Roman"/>
                <w:sz w:val="23"/>
                <w:szCs w:val="23"/>
              </w:rPr>
              <w:t>Озёрский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-повы</w:t>
            </w:r>
            <w:r>
              <w:rPr>
                <w:sz w:val="22"/>
                <w:szCs w:val="22"/>
              </w:rPr>
              <w:t>шение уровня</w:t>
            </w:r>
            <w:r w:rsidR="00B04BA5">
              <w:rPr>
                <w:sz w:val="22"/>
                <w:szCs w:val="22"/>
              </w:rPr>
              <w:t xml:space="preserve"> </w:t>
            </w:r>
            <w:r w:rsidR="008C2424">
              <w:rPr>
                <w:sz w:val="22"/>
                <w:szCs w:val="22"/>
              </w:rPr>
              <w:t>досуга,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AD32EA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</w:t>
            </w:r>
            <w:r w:rsidR="00AD32E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029</w:t>
            </w:r>
            <w:r w:rsidR="008C2424">
              <w:rPr>
                <w:kern w:val="2"/>
                <w:sz w:val="22"/>
                <w:szCs w:val="22"/>
              </w:rPr>
              <w:t>020</w:t>
            </w:r>
            <w:r>
              <w:rPr>
                <w:kern w:val="2"/>
                <w:sz w:val="22"/>
                <w:szCs w:val="22"/>
              </w:rPr>
              <w:t>0</w:t>
            </w:r>
            <w:r w:rsidR="008C242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AD32EA" w:rsidP="006D7D9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194,74</w:t>
            </w:r>
          </w:p>
        </w:tc>
      </w:tr>
    </w:tbl>
    <w:p w:rsidR="00714D05" w:rsidRDefault="00714D05" w:rsidP="005E56A4">
      <w:pPr>
        <w:autoSpaceDE w:val="0"/>
        <w:autoSpaceDN w:val="0"/>
        <w:adjustRightInd w:val="0"/>
        <w:jc w:val="center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6E" w:rsidRDefault="00B6386E" w:rsidP="00714D05">
      <w:r>
        <w:separator/>
      </w:r>
    </w:p>
  </w:endnote>
  <w:endnote w:type="continuationSeparator" w:id="1">
    <w:p w:rsidR="00B6386E" w:rsidRDefault="00B6386E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6E" w:rsidRDefault="00B6386E" w:rsidP="00714D05">
      <w:r>
        <w:separator/>
      </w:r>
    </w:p>
  </w:footnote>
  <w:footnote w:type="continuationSeparator" w:id="1">
    <w:p w:rsidR="00B6386E" w:rsidRDefault="00B6386E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5962B2"/>
    <w:multiLevelType w:val="hybridMultilevel"/>
    <w:tmpl w:val="0ECAC2BE"/>
    <w:lvl w:ilvl="0" w:tplc="FED25084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40B10"/>
    <w:multiLevelType w:val="hybridMultilevel"/>
    <w:tmpl w:val="E6CE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6"/>
  </w:num>
  <w:num w:numId="8">
    <w:abstractNumId w:val="14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9"/>
  </w:num>
  <w:num w:numId="15">
    <w:abstractNumId w:val="18"/>
  </w:num>
  <w:num w:numId="16">
    <w:abstractNumId w:val="11"/>
  </w:num>
  <w:num w:numId="17">
    <w:abstractNumId w:val="17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03B04"/>
    <w:rsid w:val="000121E8"/>
    <w:rsid w:val="00020AC9"/>
    <w:rsid w:val="00034020"/>
    <w:rsid w:val="000456BB"/>
    <w:rsid w:val="00045ED6"/>
    <w:rsid w:val="00056FE7"/>
    <w:rsid w:val="00077B76"/>
    <w:rsid w:val="00080C8F"/>
    <w:rsid w:val="000972A2"/>
    <w:rsid w:val="00097E2C"/>
    <w:rsid w:val="000A0819"/>
    <w:rsid w:val="000A18E8"/>
    <w:rsid w:val="000B35D1"/>
    <w:rsid w:val="000B7C8C"/>
    <w:rsid w:val="000C35C6"/>
    <w:rsid w:val="00110ED7"/>
    <w:rsid w:val="00114E0F"/>
    <w:rsid w:val="00116D63"/>
    <w:rsid w:val="001245A5"/>
    <w:rsid w:val="00125A0C"/>
    <w:rsid w:val="00126DB3"/>
    <w:rsid w:val="001347D2"/>
    <w:rsid w:val="00134B74"/>
    <w:rsid w:val="00140A84"/>
    <w:rsid w:val="00144C6A"/>
    <w:rsid w:val="00161209"/>
    <w:rsid w:val="00162172"/>
    <w:rsid w:val="0018371E"/>
    <w:rsid w:val="001A6C7F"/>
    <w:rsid w:val="001C51DA"/>
    <w:rsid w:val="001D1830"/>
    <w:rsid w:val="001D372F"/>
    <w:rsid w:val="001E4840"/>
    <w:rsid w:val="001F016E"/>
    <w:rsid w:val="001F2093"/>
    <w:rsid w:val="00203980"/>
    <w:rsid w:val="00232A04"/>
    <w:rsid w:val="00242E3C"/>
    <w:rsid w:val="00244900"/>
    <w:rsid w:val="00265B5B"/>
    <w:rsid w:val="00265F3E"/>
    <w:rsid w:val="00285159"/>
    <w:rsid w:val="00285D92"/>
    <w:rsid w:val="002876C4"/>
    <w:rsid w:val="00293AB9"/>
    <w:rsid w:val="002A2428"/>
    <w:rsid w:val="002A7F1C"/>
    <w:rsid w:val="002C7B7A"/>
    <w:rsid w:val="002D0413"/>
    <w:rsid w:val="002D1733"/>
    <w:rsid w:val="002D6854"/>
    <w:rsid w:val="002D7F8F"/>
    <w:rsid w:val="00305D09"/>
    <w:rsid w:val="00314A93"/>
    <w:rsid w:val="00317AE2"/>
    <w:rsid w:val="003202AB"/>
    <w:rsid w:val="00335323"/>
    <w:rsid w:val="00341CA2"/>
    <w:rsid w:val="00370401"/>
    <w:rsid w:val="00374EDD"/>
    <w:rsid w:val="0037652E"/>
    <w:rsid w:val="0038254C"/>
    <w:rsid w:val="00393E53"/>
    <w:rsid w:val="003A1D82"/>
    <w:rsid w:val="00404027"/>
    <w:rsid w:val="0040753E"/>
    <w:rsid w:val="00411CE6"/>
    <w:rsid w:val="00422206"/>
    <w:rsid w:val="00434BAF"/>
    <w:rsid w:val="004640C6"/>
    <w:rsid w:val="00465600"/>
    <w:rsid w:val="00484815"/>
    <w:rsid w:val="004A348A"/>
    <w:rsid w:val="004B0950"/>
    <w:rsid w:val="004C1415"/>
    <w:rsid w:val="004C14AA"/>
    <w:rsid w:val="004C7658"/>
    <w:rsid w:val="004E6D00"/>
    <w:rsid w:val="004F07B0"/>
    <w:rsid w:val="005073A7"/>
    <w:rsid w:val="00516BD9"/>
    <w:rsid w:val="00524909"/>
    <w:rsid w:val="005435EA"/>
    <w:rsid w:val="00564DF3"/>
    <w:rsid w:val="00573293"/>
    <w:rsid w:val="00573585"/>
    <w:rsid w:val="00573EA9"/>
    <w:rsid w:val="00590DEB"/>
    <w:rsid w:val="005945D6"/>
    <w:rsid w:val="005A09E4"/>
    <w:rsid w:val="005E56A4"/>
    <w:rsid w:val="005E60E8"/>
    <w:rsid w:val="005F1357"/>
    <w:rsid w:val="006041B0"/>
    <w:rsid w:val="00606342"/>
    <w:rsid w:val="00636CC0"/>
    <w:rsid w:val="0063765B"/>
    <w:rsid w:val="00654CE9"/>
    <w:rsid w:val="006577DE"/>
    <w:rsid w:val="00666913"/>
    <w:rsid w:val="00667CE5"/>
    <w:rsid w:val="006978EC"/>
    <w:rsid w:val="006A460D"/>
    <w:rsid w:val="006D38C4"/>
    <w:rsid w:val="006D3B08"/>
    <w:rsid w:val="006D3ECD"/>
    <w:rsid w:val="006D7A40"/>
    <w:rsid w:val="006D7D95"/>
    <w:rsid w:val="00703E81"/>
    <w:rsid w:val="00711DA8"/>
    <w:rsid w:val="00712FE8"/>
    <w:rsid w:val="00714D05"/>
    <w:rsid w:val="00731668"/>
    <w:rsid w:val="007322F5"/>
    <w:rsid w:val="0074188C"/>
    <w:rsid w:val="00770A13"/>
    <w:rsid w:val="00790BAF"/>
    <w:rsid w:val="007D54C7"/>
    <w:rsid w:val="00803D4B"/>
    <w:rsid w:val="0080770B"/>
    <w:rsid w:val="00821720"/>
    <w:rsid w:val="00821A0D"/>
    <w:rsid w:val="0083304C"/>
    <w:rsid w:val="008417FA"/>
    <w:rsid w:val="0085258F"/>
    <w:rsid w:val="008748EF"/>
    <w:rsid w:val="00883BC7"/>
    <w:rsid w:val="00886D15"/>
    <w:rsid w:val="008B41DF"/>
    <w:rsid w:val="008B4D76"/>
    <w:rsid w:val="008C2424"/>
    <w:rsid w:val="008D779E"/>
    <w:rsid w:val="008E42DF"/>
    <w:rsid w:val="008F0FC9"/>
    <w:rsid w:val="00914B81"/>
    <w:rsid w:val="009160C3"/>
    <w:rsid w:val="00936EFB"/>
    <w:rsid w:val="009714CA"/>
    <w:rsid w:val="009A3074"/>
    <w:rsid w:val="009B1D5B"/>
    <w:rsid w:val="00A03E68"/>
    <w:rsid w:val="00A243FB"/>
    <w:rsid w:val="00A4016E"/>
    <w:rsid w:val="00A4243B"/>
    <w:rsid w:val="00A43723"/>
    <w:rsid w:val="00A76F2C"/>
    <w:rsid w:val="00A8292F"/>
    <w:rsid w:val="00A82D24"/>
    <w:rsid w:val="00A86294"/>
    <w:rsid w:val="00A9608F"/>
    <w:rsid w:val="00AA1867"/>
    <w:rsid w:val="00AB1E97"/>
    <w:rsid w:val="00AC01E8"/>
    <w:rsid w:val="00AD32EA"/>
    <w:rsid w:val="00AE6B49"/>
    <w:rsid w:val="00AE75A9"/>
    <w:rsid w:val="00AF3483"/>
    <w:rsid w:val="00B0189F"/>
    <w:rsid w:val="00B04BA5"/>
    <w:rsid w:val="00B13B3F"/>
    <w:rsid w:val="00B17EF2"/>
    <w:rsid w:val="00B24FA6"/>
    <w:rsid w:val="00B2796B"/>
    <w:rsid w:val="00B4593F"/>
    <w:rsid w:val="00B47EDD"/>
    <w:rsid w:val="00B6386E"/>
    <w:rsid w:val="00B76E86"/>
    <w:rsid w:val="00B87841"/>
    <w:rsid w:val="00B9519C"/>
    <w:rsid w:val="00BB2174"/>
    <w:rsid w:val="00BC0FCC"/>
    <w:rsid w:val="00BD4B53"/>
    <w:rsid w:val="00BD7C39"/>
    <w:rsid w:val="00BE75FD"/>
    <w:rsid w:val="00BF0EEF"/>
    <w:rsid w:val="00BF54BB"/>
    <w:rsid w:val="00BF59F5"/>
    <w:rsid w:val="00C02648"/>
    <w:rsid w:val="00C05540"/>
    <w:rsid w:val="00C0784B"/>
    <w:rsid w:val="00C102F3"/>
    <w:rsid w:val="00C13EF6"/>
    <w:rsid w:val="00C17B9A"/>
    <w:rsid w:val="00C231C1"/>
    <w:rsid w:val="00C434BF"/>
    <w:rsid w:val="00C57625"/>
    <w:rsid w:val="00C84CA8"/>
    <w:rsid w:val="00C96B21"/>
    <w:rsid w:val="00CB6E1B"/>
    <w:rsid w:val="00CC42EA"/>
    <w:rsid w:val="00CD0344"/>
    <w:rsid w:val="00D02C0F"/>
    <w:rsid w:val="00D131A2"/>
    <w:rsid w:val="00D146D9"/>
    <w:rsid w:val="00D2025C"/>
    <w:rsid w:val="00D45A73"/>
    <w:rsid w:val="00D47F56"/>
    <w:rsid w:val="00D61AEF"/>
    <w:rsid w:val="00D61BC0"/>
    <w:rsid w:val="00D84A5D"/>
    <w:rsid w:val="00D95E0D"/>
    <w:rsid w:val="00DA692B"/>
    <w:rsid w:val="00DA6F6C"/>
    <w:rsid w:val="00DC3358"/>
    <w:rsid w:val="00DF2079"/>
    <w:rsid w:val="00E00488"/>
    <w:rsid w:val="00E111BD"/>
    <w:rsid w:val="00E17006"/>
    <w:rsid w:val="00E2326B"/>
    <w:rsid w:val="00E24C7B"/>
    <w:rsid w:val="00E27345"/>
    <w:rsid w:val="00E2778C"/>
    <w:rsid w:val="00E33E5C"/>
    <w:rsid w:val="00E55A61"/>
    <w:rsid w:val="00E6776B"/>
    <w:rsid w:val="00E94B41"/>
    <w:rsid w:val="00EB7058"/>
    <w:rsid w:val="00ED1B3F"/>
    <w:rsid w:val="00ED7F1D"/>
    <w:rsid w:val="00F00988"/>
    <w:rsid w:val="00F01BC8"/>
    <w:rsid w:val="00F105B5"/>
    <w:rsid w:val="00F1469F"/>
    <w:rsid w:val="00F25394"/>
    <w:rsid w:val="00F304F4"/>
    <w:rsid w:val="00F419E6"/>
    <w:rsid w:val="00F430A6"/>
    <w:rsid w:val="00F43428"/>
    <w:rsid w:val="00F442CA"/>
    <w:rsid w:val="00F51C8A"/>
    <w:rsid w:val="00F52864"/>
    <w:rsid w:val="00F61FDA"/>
    <w:rsid w:val="00F62F4B"/>
    <w:rsid w:val="00F637CC"/>
    <w:rsid w:val="00F63E22"/>
    <w:rsid w:val="00F64B15"/>
    <w:rsid w:val="00F673EF"/>
    <w:rsid w:val="00F676EB"/>
    <w:rsid w:val="00F738EC"/>
    <w:rsid w:val="00FA1476"/>
    <w:rsid w:val="00FC2B11"/>
    <w:rsid w:val="00FC4E65"/>
    <w:rsid w:val="00FE2B03"/>
    <w:rsid w:val="00FE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B1F1-5733-436B-911E-94C3AC90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4836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87</cp:revision>
  <cp:lastPrinted>2023-01-09T07:06:00Z</cp:lastPrinted>
  <dcterms:created xsi:type="dcterms:W3CDTF">2013-11-02T19:06:00Z</dcterms:created>
  <dcterms:modified xsi:type="dcterms:W3CDTF">2023-01-09T07:07:00Z</dcterms:modified>
</cp:coreProperties>
</file>