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BD" w:rsidRDefault="00F859BC" w:rsidP="00AC16BD">
      <w:pPr>
        <w:pStyle w:val="af3"/>
        <w:jc w:val="center"/>
      </w:pPr>
      <w:r>
        <w:rPr>
          <w:noProof/>
          <w:lang w:eastAsia="ru-RU"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27" t="13663" r="6168" b="1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BD" w:rsidRPr="002F023C" w:rsidRDefault="00AC16BD" w:rsidP="00AC16BD">
      <w:pPr>
        <w:pStyle w:val="af3"/>
        <w:jc w:val="center"/>
      </w:pPr>
    </w:p>
    <w:p w:rsidR="00156B34" w:rsidRDefault="00AC16BD" w:rsidP="00AC16BD">
      <w:pPr>
        <w:pStyle w:val="af3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 xml:space="preserve">Администрация </w:t>
      </w:r>
    </w:p>
    <w:p w:rsidR="00156B34" w:rsidRDefault="00A71B7C" w:rsidP="00AC16BD">
      <w:pPr>
        <w:pStyle w:val="af3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Озерского</w:t>
      </w:r>
      <w:r w:rsidR="00AC16BD" w:rsidRPr="002F023C">
        <w:rPr>
          <w:b/>
          <w:bCs/>
          <w:i/>
          <w:iCs/>
          <w:sz w:val="36"/>
          <w:szCs w:val="36"/>
        </w:rPr>
        <w:t xml:space="preserve"> сельского поселения </w:t>
      </w:r>
    </w:p>
    <w:p w:rsidR="00AC16BD" w:rsidRPr="002F023C" w:rsidRDefault="00AC16BD" w:rsidP="00AC16BD">
      <w:pPr>
        <w:pStyle w:val="af3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AC16BD" w:rsidRPr="002F023C" w:rsidRDefault="00AC16BD" w:rsidP="00AC16BD">
      <w:pPr>
        <w:pStyle w:val="af3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Воронежской области</w:t>
      </w:r>
    </w:p>
    <w:p w:rsidR="00AC16BD" w:rsidRDefault="00AC16BD" w:rsidP="00AC16BD">
      <w:pPr>
        <w:pStyle w:val="af3"/>
        <w:jc w:val="center"/>
        <w:rPr>
          <w:b/>
          <w:bCs/>
          <w:i/>
          <w:iCs/>
          <w:sz w:val="32"/>
          <w:szCs w:val="32"/>
        </w:rPr>
      </w:pPr>
    </w:p>
    <w:p w:rsidR="00AC16BD" w:rsidRDefault="00AC16BD" w:rsidP="00AC16BD">
      <w:pPr>
        <w:pStyle w:val="af3"/>
        <w:jc w:val="center"/>
        <w:rPr>
          <w:b/>
          <w:bCs/>
          <w:i/>
          <w:iCs/>
          <w:sz w:val="40"/>
          <w:szCs w:val="40"/>
        </w:rPr>
      </w:pPr>
      <w:r w:rsidRPr="002F023C">
        <w:rPr>
          <w:b/>
          <w:bCs/>
          <w:i/>
          <w:iCs/>
          <w:sz w:val="40"/>
          <w:szCs w:val="40"/>
        </w:rPr>
        <w:t>ПОСТАНОВЛЕНИЕ</w:t>
      </w:r>
    </w:p>
    <w:p w:rsidR="00AC16BD" w:rsidRPr="002F023C" w:rsidRDefault="00AC16BD" w:rsidP="00AC16BD">
      <w:pPr>
        <w:pStyle w:val="af3"/>
        <w:jc w:val="center"/>
        <w:rPr>
          <w:b/>
          <w:bCs/>
          <w:i/>
          <w:iCs/>
          <w:sz w:val="40"/>
          <w:szCs w:val="40"/>
        </w:rPr>
      </w:pPr>
    </w:p>
    <w:p w:rsidR="00AC16BD" w:rsidRPr="00A4111E" w:rsidRDefault="00AC16BD" w:rsidP="00AC16BD">
      <w:pPr>
        <w:autoSpaceDN w:val="0"/>
        <w:rPr>
          <w:sz w:val="28"/>
          <w:szCs w:val="28"/>
          <w:u w:val="single"/>
        </w:rPr>
      </w:pPr>
      <w:r w:rsidRPr="00A4111E">
        <w:rPr>
          <w:sz w:val="28"/>
          <w:szCs w:val="28"/>
          <w:u w:val="single"/>
        </w:rPr>
        <w:t xml:space="preserve">от </w:t>
      </w:r>
      <w:r w:rsidR="00A4111E" w:rsidRPr="00A4111E">
        <w:rPr>
          <w:sz w:val="28"/>
          <w:szCs w:val="28"/>
          <w:u w:val="single"/>
        </w:rPr>
        <w:t xml:space="preserve">31.01.2020г. </w:t>
      </w:r>
      <w:r w:rsidRPr="00A4111E">
        <w:rPr>
          <w:sz w:val="28"/>
          <w:szCs w:val="28"/>
          <w:u w:val="single"/>
        </w:rPr>
        <w:t xml:space="preserve">№ </w:t>
      </w:r>
      <w:r w:rsidR="00A4111E" w:rsidRPr="00A4111E">
        <w:rPr>
          <w:sz w:val="28"/>
          <w:szCs w:val="28"/>
          <w:u w:val="single"/>
        </w:rPr>
        <w:t>04</w:t>
      </w:r>
    </w:p>
    <w:p w:rsidR="00AC16BD" w:rsidRPr="00A4111E" w:rsidRDefault="00AC16BD" w:rsidP="00AC16BD">
      <w:pPr>
        <w:autoSpaceDN w:val="0"/>
      </w:pPr>
      <w:r w:rsidRPr="00A4111E">
        <w:t xml:space="preserve">с. </w:t>
      </w:r>
      <w:r w:rsidR="00A71B7C" w:rsidRPr="00A4111E">
        <w:t>Озерки</w:t>
      </w:r>
    </w:p>
    <w:p w:rsidR="00156B34" w:rsidRPr="00756C47" w:rsidRDefault="00156B34" w:rsidP="00AC16BD">
      <w:pPr>
        <w:autoSpaceDN w:val="0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56B34" w:rsidTr="00156B34">
        <w:tc>
          <w:tcPr>
            <w:tcW w:w="5068" w:type="dxa"/>
          </w:tcPr>
          <w:p w:rsidR="00156B34" w:rsidRPr="00156B34" w:rsidRDefault="00156B34" w:rsidP="00156B34">
            <w:pPr>
              <w:pStyle w:val="af2"/>
              <w:spacing w:before="0"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56C47">
              <w:rPr>
                <w:rStyle w:val="a7"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rStyle w:val="a7"/>
                <w:color w:val="000000"/>
                <w:sz w:val="28"/>
                <w:szCs w:val="28"/>
              </w:rPr>
              <w:t xml:space="preserve">форм реестра мест (площадок) накопления твердых коммунальных отходов,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заявок на согласование места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(площадки) накопления твердых коммунальных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отходов и включении сведений о месте (площадке)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накопления твердых коммунальных отходов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реестр мест (площадок) накопления твердых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коммунальных отходов на территории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1B7C">
              <w:rPr>
                <w:rStyle w:val="a7"/>
                <w:color w:val="000000"/>
                <w:sz w:val="28"/>
                <w:szCs w:val="28"/>
              </w:rPr>
              <w:t>Озерского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56B34" w:rsidRDefault="00156B34" w:rsidP="00AC16BD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56B34" w:rsidRDefault="00156B34" w:rsidP="00AC16BD">
            <w:pPr>
              <w:rPr>
                <w:sz w:val="28"/>
                <w:szCs w:val="28"/>
              </w:rPr>
            </w:pPr>
          </w:p>
        </w:tc>
      </w:tr>
    </w:tbl>
    <w:p w:rsidR="00AC16BD" w:rsidRPr="0019741A" w:rsidRDefault="00AC16BD" w:rsidP="00AC16BD">
      <w:pPr>
        <w:rPr>
          <w:sz w:val="28"/>
          <w:szCs w:val="28"/>
        </w:rPr>
      </w:pPr>
    </w:p>
    <w:p w:rsidR="00AC16BD" w:rsidRPr="004E5355" w:rsidRDefault="00AC16BD" w:rsidP="00AC16BD">
      <w:pPr>
        <w:jc w:val="both"/>
        <w:rPr>
          <w:iCs/>
          <w:sz w:val="28"/>
          <w:szCs w:val="28"/>
        </w:rPr>
      </w:pPr>
      <w:r w:rsidRPr="0019741A">
        <w:rPr>
          <w:sz w:val="28"/>
          <w:szCs w:val="28"/>
        </w:rPr>
        <w:tab/>
      </w:r>
      <w:r w:rsidRPr="006978D7">
        <w:rPr>
          <w:sz w:val="28"/>
          <w:szCs w:val="28"/>
        </w:rPr>
        <w:t xml:space="preserve">   </w:t>
      </w:r>
      <w:r w:rsidRPr="003E1CF5">
        <w:rPr>
          <w:color w:val="000000"/>
          <w:sz w:val="28"/>
          <w:szCs w:val="28"/>
        </w:rPr>
        <w:t>В целях организации работы по обустройству мест (площад</w:t>
      </w:r>
      <w:r>
        <w:rPr>
          <w:color w:val="000000"/>
          <w:sz w:val="28"/>
          <w:szCs w:val="28"/>
        </w:rPr>
        <w:t>ок</w:t>
      </w:r>
      <w:r w:rsidRPr="003E1CF5">
        <w:rPr>
          <w:color w:val="000000"/>
          <w:sz w:val="28"/>
          <w:szCs w:val="28"/>
        </w:rPr>
        <w:t xml:space="preserve">) накопления твёрдых коммунальных отходов и ведения их реестра на территории </w:t>
      </w:r>
      <w:r w:rsidR="00A71B7C">
        <w:rPr>
          <w:color w:val="000000"/>
          <w:sz w:val="28"/>
          <w:szCs w:val="28"/>
        </w:rPr>
        <w:t>Озерского</w:t>
      </w:r>
      <w:r w:rsidRPr="003E1CF5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поселения, в соответствии с п. 18</w:t>
      </w:r>
      <w:r w:rsidRPr="003E1CF5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. 1 ст. 14, ч. 3 ст.14 Федерального закона от 06.10.2003</w:t>
      </w:r>
      <w:r w:rsidR="00156B34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</w:t>
      </w:r>
      <w:r w:rsidR="00156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131-ФЗ "Об общих принципах организации местного самоуправления в Российской Федерации" и п. 9 ст. 2 Закона Воронежской области от 10.11.2014</w:t>
      </w:r>
      <w:r w:rsidR="00156B34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</w:t>
      </w:r>
      <w:r w:rsidR="00156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148-ОЗ "О закреплении отдельных вопросов местного значения за сельскими поселениями Воронежской области"</w:t>
      </w:r>
      <w:r w:rsidRPr="003E1CF5">
        <w:rPr>
          <w:color w:val="000000"/>
          <w:sz w:val="28"/>
          <w:szCs w:val="28"/>
        </w:rPr>
        <w:t xml:space="preserve">, постановлением Правительства Российской Федерации от 31.08.2018 </w:t>
      </w:r>
      <w:r w:rsidR="00156B34">
        <w:rPr>
          <w:color w:val="000000"/>
          <w:sz w:val="28"/>
          <w:szCs w:val="28"/>
        </w:rPr>
        <w:t xml:space="preserve">г. </w:t>
      </w:r>
      <w:r w:rsidRPr="003E1CF5">
        <w:rPr>
          <w:color w:val="000000"/>
          <w:sz w:val="28"/>
          <w:szCs w:val="28"/>
        </w:rPr>
        <w:t>№ 1039 «Об утверждении Правил обустройства мест (площадок) накопления твёрдых коммунальных отходов и ведения их реестра», администраци</w:t>
      </w:r>
      <w:r>
        <w:rPr>
          <w:color w:val="000000"/>
          <w:sz w:val="28"/>
          <w:szCs w:val="28"/>
        </w:rPr>
        <w:t xml:space="preserve">я </w:t>
      </w:r>
      <w:r w:rsidR="00A71B7C">
        <w:rPr>
          <w:color w:val="000000"/>
          <w:sz w:val="28"/>
          <w:szCs w:val="28"/>
        </w:rPr>
        <w:t>Озерского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9741A">
        <w:rPr>
          <w:sz w:val="28"/>
          <w:szCs w:val="28"/>
        </w:rPr>
        <w:t xml:space="preserve"> </w:t>
      </w:r>
      <w:r w:rsidRPr="004E5355">
        <w:rPr>
          <w:iCs/>
          <w:sz w:val="28"/>
          <w:szCs w:val="28"/>
        </w:rPr>
        <w:t xml:space="preserve">                                     </w:t>
      </w:r>
    </w:p>
    <w:p w:rsidR="00156B34" w:rsidRDefault="00156B34" w:rsidP="00AC16BD">
      <w:pPr>
        <w:widowControl w:val="0"/>
        <w:autoSpaceDE w:val="0"/>
        <w:autoSpaceDN w:val="0"/>
        <w:adjustRightInd w:val="0"/>
        <w:spacing w:line="300" w:lineRule="auto"/>
        <w:jc w:val="center"/>
        <w:rPr>
          <w:iCs/>
          <w:sz w:val="28"/>
          <w:szCs w:val="28"/>
        </w:rPr>
      </w:pPr>
    </w:p>
    <w:p w:rsidR="00AC16BD" w:rsidRPr="004E5355" w:rsidRDefault="00AC16BD" w:rsidP="00AC16BD">
      <w:pPr>
        <w:widowControl w:val="0"/>
        <w:autoSpaceDE w:val="0"/>
        <w:autoSpaceDN w:val="0"/>
        <w:adjustRightInd w:val="0"/>
        <w:spacing w:line="30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ПОСТАНОВЛЯЕТ</w:t>
      </w:r>
      <w:r w:rsidRPr="004E5355">
        <w:rPr>
          <w:iCs/>
          <w:sz w:val="28"/>
          <w:szCs w:val="28"/>
        </w:rPr>
        <w:t>:</w:t>
      </w:r>
    </w:p>
    <w:p w:rsidR="00AC16BD" w:rsidRPr="006056C4" w:rsidRDefault="00AC16BD" w:rsidP="00AC16BD">
      <w:pPr>
        <w:jc w:val="center"/>
        <w:rPr>
          <w:sz w:val="28"/>
          <w:szCs w:val="28"/>
        </w:rPr>
      </w:pPr>
    </w:p>
    <w:p w:rsidR="00AC16BD" w:rsidRPr="006056C4" w:rsidRDefault="00AC16BD" w:rsidP="00AC16BD">
      <w:pPr>
        <w:pStyle w:val="af2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t>Утвердить форму реестра мест (площадок) накопления твёрдых ком</w:t>
      </w:r>
      <w:r w:rsidR="00A71B7C">
        <w:rPr>
          <w:color w:val="000000"/>
          <w:sz w:val="28"/>
          <w:szCs w:val="28"/>
        </w:rPr>
        <w:t>мунальных отходов на территории Озерского</w:t>
      </w:r>
      <w:r w:rsidRPr="006056C4">
        <w:rPr>
          <w:color w:val="000000"/>
          <w:sz w:val="28"/>
          <w:szCs w:val="28"/>
        </w:rPr>
        <w:t xml:space="preserve"> сельского поселения (Приложение 1).</w:t>
      </w:r>
    </w:p>
    <w:p w:rsidR="00AC16BD" w:rsidRPr="00684F64" w:rsidRDefault="00AC16BD" w:rsidP="00684F64">
      <w:pPr>
        <w:pStyle w:val="af1"/>
        <w:numPr>
          <w:ilvl w:val="0"/>
          <w:numId w:val="4"/>
        </w:numPr>
        <w:jc w:val="both"/>
        <w:rPr>
          <w:bCs/>
          <w:spacing w:val="2"/>
          <w:sz w:val="28"/>
          <w:szCs w:val="28"/>
          <w:lang w:eastAsia="ru-RU"/>
        </w:rPr>
      </w:pPr>
      <w:r w:rsidRPr="00684F64">
        <w:rPr>
          <w:color w:val="000000"/>
          <w:sz w:val="28"/>
          <w:szCs w:val="28"/>
        </w:rPr>
        <w:lastRenderedPageBreak/>
        <w:t xml:space="preserve">Утвердить форму заявки </w:t>
      </w:r>
      <w:r w:rsidR="00684F64" w:rsidRPr="00684F64">
        <w:rPr>
          <w:bCs/>
          <w:spacing w:val="2"/>
          <w:sz w:val="28"/>
          <w:szCs w:val="28"/>
          <w:lang w:eastAsia="ru-RU"/>
        </w:rPr>
        <w:t>о включении сведений о месте (площадке) накопления твердых коммунальных отходов в реестр мест (площадок) накопления  твердых коммунальных отходов</w:t>
      </w:r>
      <w:r w:rsidRPr="00684F64">
        <w:rPr>
          <w:color w:val="000000"/>
          <w:sz w:val="28"/>
          <w:szCs w:val="28"/>
        </w:rPr>
        <w:t xml:space="preserve"> (Приложение 2).</w:t>
      </w:r>
    </w:p>
    <w:p w:rsidR="00AC16BD" w:rsidRPr="00684F64" w:rsidRDefault="00AC16BD" w:rsidP="00684F64">
      <w:pPr>
        <w:pStyle w:val="af1"/>
        <w:numPr>
          <w:ilvl w:val="0"/>
          <w:numId w:val="4"/>
        </w:numPr>
        <w:shd w:val="clear" w:color="auto" w:fill="FFFFFF"/>
        <w:jc w:val="both"/>
        <w:textAlignment w:val="baseline"/>
        <w:rPr>
          <w:bCs/>
          <w:spacing w:val="2"/>
          <w:sz w:val="28"/>
          <w:szCs w:val="28"/>
          <w:lang w:eastAsia="ru-RU"/>
        </w:rPr>
      </w:pPr>
      <w:r w:rsidRPr="00684F64">
        <w:rPr>
          <w:color w:val="000000"/>
          <w:sz w:val="28"/>
          <w:szCs w:val="28"/>
        </w:rPr>
        <w:t xml:space="preserve">Утвердить форму заявки </w:t>
      </w:r>
      <w:r w:rsidR="00684F64" w:rsidRPr="00684F64">
        <w:rPr>
          <w:bCs/>
          <w:spacing w:val="2"/>
          <w:sz w:val="28"/>
          <w:szCs w:val="28"/>
          <w:lang w:eastAsia="ru-RU"/>
        </w:rPr>
        <w:t>на согласование создания мест (площадок) накопления твердых коммунальных отходов</w:t>
      </w:r>
      <w:r w:rsidRPr="00684F64">
        <w:rPr>
          <w:color w:val="000000"/>
          <w:sz w:val="28"/>
          <w:szCs w:val="28"/>
        </w:rPr>
        <w:t xml:space="preserve"> (Приложение 3).</w:t>
      </w:r>
    </w:p>
    <w:p w:rsidR="00AC16BD" w:rsidRPr="006056C4" w:rsidRDefault="00AC16BD" w:rsidP="00AC16BD">
      <w:pPr>
        <w:pStyle w:val="af2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C16BD" w:rsidRDefault="00AC16BD" w:rsidP="00AC16BD">
      <w:pPr>
        <w:pStyle w:val="af2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t xml:space="preserve">Настоящее постановление вступает в силу с момента подписания, подлежит официальному опубликованию и размещению на официальном сайте администрации </w:t>
      </w:r>
      <w:r w:rsidR="00A71B7C">
        <w:rPr>
          <w:color w:val="000000"/>
          <w:sz w:val="28"/>
          <w:szCs w:val="28"/>
        </w:rPr>
        <w:t>Озерского</w:t>
      </w:r>
      <w:r w:rsidRPr="006056C4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AC16BD" w:rsidRDefault="00AC16BD" w:rsidP="00AC16BD">
      <w:pPr>
        <w:pStyle w:val="af2"/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</w:p>
    <w:p w:rsidR="00AC16BD" w:rsidRPr="00AC16BD" w:rsidRDefault="00AC16BD" w:rsidP="00AC16BD">
      <w:pPr>
        <w:pStyle w:val="af2"/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AC16BD">
        <w:rPr>
          <w:color w:val="000000"/>
          <w:sz w:val="28"/>
          <w:szCs w:val="28"/>
        </w:rPr>
        <w:t xml:space="preserve">Глава </w:t>
      </w:r>
      <w:r w:rsidR="00A71B7C">
        <w:rPr>
          <w:color w:val="000000"/>
          <w:sz w:val="28"/>
          <w:szCs w:val="28"/>
        </w:rPr>
        <w:t>Озерского</w:t>
      </w:r>
      <w:r w:rsidRPr="00AC16BD">
        <w:rPr>
          <w:color w:val="000000"/>
          <w:sz w:val="28"/>
          <w:szCs w:val="28"/>
        </w:rPr>
        <w:t xml:space="preserve"> сельского поселения </w:t>
      </w:r>
      <w:r w:rsidRPr="00AC16B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</w:t>
      </w:r>
      <w:r w:rsidR="00A71B7C">
        <w:rPr>
          <w:color w:val="000000"/>
          <w:sz w:val="28"/>
          <w:szCs w:val="28"/>
        </w:rPr>
        <w:t xml:space="preserve">         В.А.Загонов</w:t>
      </w: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58736A" w:rsidRDefault="0058736A" w:rsidP="00394D9F">
      <w:pPr>
        <w:autoSpaceDE w:val="0"/>
        <w:ind w:left="5387"/>
        <w:jc w:val="right"/>
      </w:pPr>
    </w:p>
    <w:p w:rsidR="00AC16BD" w:rsidRDefault="006746B8" w:rsidP="006746B8">
      <w:pPr>
        <w:suppressAutoHyphens w:val="0"/>
      </w:pPr>
      <w:r>
        <w:br w:type="page"/>
      </w:r>
    </w:p>
    <w:p w:rsidR="00394D9F" w:rsidRDefault="00394D9F" w:rsidP="00394D9F">
      <w:pPr>
        <w:autoSpaceDE w:val="0"/>
        <w:ind w:left="5387"/>
        <w:jc w:val="right"/>
      </w:pPr>
      <w:r>
        <w:lastRenderedPageBreak/>
        <w:t>Приложение 1</w:t>
      </w:r>
    </w:p>
    <w:p w:rsidR="00394D9F" w:rsidRDefault="00394D9F" w:rsidP="00394D9F">
      <w:pPr>
        <w:autoSpaceDE w:val="0"/>
        <w:ind w:left="5387"/>
        <w:jc w:val="right"/>
      </w:pPr>
      <w:r>
        <w:t>УТВЕРЖДЕН</w:t>
      </w:r>
    </w:p>
    <w:p w:rsidR="0058736A" w:rsidRDefault="00394D9F" w:rsidP="00394D9F">
      <w:pPr>
        <w:autoSpaceDE w:val="0"/>
        <w:ind w:left="5387"/>
        <w:jc w:val="right"/>
      </w:pPr>
      <w:r>
        <w:t xml:space="preserve">постановлением администрации </w:t>
      </w:r>
    </w:p>
    <w:p w:rsidR="0058736A" w:rsidRDefault="00A71B7C" w:rsidP="00394D9F">
      <w:pPr>
        <w:autoSpaceDE w:val="0"/>
        <w:ind w:left="5387"/>
        <w:jc w:val="right"/>
      </w:pPr>
      <w:r>
        <w:t>Озерского</w:t>
      </w:r>
      <w:r w:rsidR="0058736A">
        <w:t xml:space="preserve"> сельского поселения</w:t>
      </w:r>
    </w:p>
    <w:p w:rsidR="00394D9F" w:rsidRDefault="00394D9F" w:rsidP="00394D9F">
      <w:pPr>
        <w:autoSpaceDE w:val="0"/>
        <w:ind w:left="5387"/>
        <w:jc w:val="right"/>
      </w:pPr>
      <w:r>
        <w:t xml:space="preserve">от </w:t>
      </w:r>
      <w:r w:rsidR="00297423">
        <w:t>31.01.2020г. № 04</w:t>
      </w:r>
      <w:r>
        <w:t xml:space="preserve">      </w:t>
      </w:r>
    </w:p>
    <w:p w:rsidR="00394D9F" w:rsidRPr="00684F64" w:rsidRDefault="00394D9F" w:rsidP="00394D9F">
      <w:pPr>
        <w:widowControl w:val="0"/>
        <w:ind w:right="-1"/>
        <w:jc w:val="right"/>
        <w:rPr>
          <w:b/>
          <w:i/>
        </w:rPr>
      </w:pPr>
      <w:r w:rsidRPr="00684F64">
        <w:rPr>
          <w:b/>
          <w:i/>
        </w:rPr>
        <w:t xml:space="preserve">Форма </w:t>
      </w:r>
    </w:p>
    <w:p w:rsidR="00394D9F" w:rsidRDefault="00394D9F" w:rsidP="00394D9F">
      <w:pPr>
        <w:widowControl w:val="0"/>
        <w:ind w:right="-2"/>
        <w:jc w:val="center"/>
      </w:pPr>
      <w:r>
        <w:rPr>
          <w:b/>
        </w:rPr>
        <w:t>Реестр</w:t>
      </w:r>
    </w:p>
    <w:p w:rsidR="00394D9F" w:rsidRDefault="00394D9F" w:rsidP="00394D9F">
      <w:pPr>
        <w:widowControl w:val="0"/>
        <w:ind w:right="-2"/>
        <w:jc w:val="center"/>
      </w:pPr>
      <w:r>
        <w:rPr>
          <w:b/>
        </w:rPr>
        <w:t xml:space="preserve"> мест (площадок) накопления твёрдых коммунальных отходов </w:t>
      </w:r>
    </w:p>
    <w:p w:rsidR="00394D9F" w:rsidRDefault="00394D9F" w:rsidP="00394D9F">
      <w:pPr>
        <w:widowControl w:val="0"/>
        <w:ind w:right="-2"/>
        <w:jc w:val="center"/>
      </w:pPr>
      <w:r>
        <w:rPr>
          <w:b/>
        </w:rPr>
        <w:t xml:space="preserve">на территории </w:t>
      </w:r>
      <w:r w:rsidR="00A71B7C">
        <w:rPr>
          <w:b/>
        </w:rPr>
        <w:t>Озерского</w:t>
      </w:r>
      <w:r>
        <w:rPr>
          <w:b/>
        </w:rPr>
        <w:t xml:space="preserve"> сельского поселения</w:t>
      </w:r>
    </w:p>
    <w:p w:rsidR="00394D9F" w:rsidRDefault="00394D9F" w:rsidP="00394D9F">
      <w:pPr>
        <w:widowControl w:val="0"/>
        <w:ind w:right="-2"/>
        <w:jc w:val="center"/>
        <w:rPr>
          <w:b/>
        </w:rPr>
      </w:pPr>
    </w:p>
    <w:tbl>
      <w:tblPr>
        <w:tblW w:w="10173" w:type="dxa"/>
        <w:tblInd w:w="-20" w:type="dxa"/>
        <w:tblLayout w:type="fixed"/>
        <w:tblLook w:val="0000"/>
      </w:tblPr>
      <w:tblGrid>
        <w:gridCol w:w="369"/>
        <w:gridCol w:w="1927"/>
        <w:gridCol w:w="472"/>
        <w:gridCol w:w="472"/>
        <w:gridCol w:w="472"/>
        <w:gridCol w:w="472"/>
        <w:gridCol w:w="472"/>
        <w:gridCol w:w="1284"/>
        <w:gridCol w:w="992"/>
        <w:gridCol w:w="1276"/>
        <w:gridCol w:w="1965"/>
      </w:tblGrid>
      <w:tr w:rsidR="00394D9F" w:rsidRPr="006746B8" w:rsidTr="006746B8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Pr="006746B8" w:rsidRDefault="00394D9F" w:rsidP="00A55A3B">
            <w:pPr>
              <w:widowControl w:val="0"/>
              <w:snapToGrid w:val="0"/>
              <w:ind w:left="-98" w:right="-87" w:firstLine="1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Pr="006746B8" w:rsidRDefault="00394D9F" w:rsidP="00A55A3B">
            <w:pPr>
              <w:widowControl w:val="0"/>
              <w:snapToGrid w:val="0"/>
              <w:ind w:left="-44" w:right="-46" w:firstLine="1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Данные о нахождении мест (площадок) накопления ТКО</w:t>
            </w:r>
          </w:p>
          <w:p w:rsidR="00394D9F" w:rsidRPr="006746B8" w:rsidRDefault="00394D9F" w:rsidP="00A55A3B">
            <w:pPr>
              <w:widowControl w:val="0"/>
              <w:ind w:left="-44" w:right="-46" w:firstLine="1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(сведения об адресе и (или) географических координатах)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Pr="006746B8" w:rsidRDefault="00394D9F" w:rsidP="00A55A3B">
            <w:pPr>
              <w:widowControl w:val="0"/>
              <w:snapToGrid w:val="0"/>
              <w:ind w:left="-66" w:right="-52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  <w:p w:rsidR="00394D9F" w:rsidRPr="006746B8" w:rsidRDefault="00394D9F" w:rsidP="00A55A3B">
            <w:pPr>
              <w:widowControl w:val="0"/>
              <w:ind w:left="-66" w:right="-52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Pr="006746B8" w:rsidRDefault="00394D9F" w:rsidP="00A55A3B">
            <w:pPr>
              <w:widowControl w:val="0"/>
              <w:snapToGrid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394D9F" w:rsidRPr="006746B8" w:rsidRDefault="00394D9F" w:rsidP="00A55A3B">
            <w:pPr>
              <w:widowControl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(для ЮЛ: полное наименование и ОГРН записи в ЕГРЮЛ, адрес;</w:t>
            </w:r>
          </w:p>
          <w:p w:rsidR="00394D9F" w:rsidRPr="006746B8" w:rsidRDefault="00394D9F" w:rsidP="00A55A3B">
            <w:pPr>
              <w:widowControl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для ИП: Ф.И.О., ОГРН записи в ЕГРИП, адрес регистрации по месту жительства;</w:t>
            </w:r>
          </w:p>
          <w:p w:rsidR="00394D9F" w:rsidRPr="006746B8" w:rsidRDefault="00394D9F" w:rsidP="00A55A3B">
            <w:pPr>
              <w:widowControl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9F" w:rsidRPr="006746B8" w:rsidRDefault="00394D9F" w:rsidP="00A55A3B">
            <w:pPr>
              <w:widowControl w:val="0"/>
              <w:snapToGrid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394D9F" w:rsidRPr="006746B8" w:rsidRDefault="00394D9F" w:rsidP="00A55A3B">
            <w:pPr>
              <w:widowControl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6746B8" w:rsidRPr="006746B8" w:rsidTr="006746B8">
        <w:trPr>
          <w:cantSplit/>
          <w:trHeight w:val="529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B8" w:rsidRPr="006746B8" w:rsidRDefault="006746B8" w:rsidP="00A55A3B">
            <w:pPr>
              <w:widowControl w:val="0"/>
              <w:snapToGri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B8" w:rsidRPr="006746B8" w:rsidRDefault="006746B8" w:rsidP="00A55A3B">
            <w:pPr>
              <w:widowControl w:val="0"/>
              <w:snapToGri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widowControl w:val="0"/>
              <w:snapToGrid w:val="0"/>
              <w:ind w:left="113" w:right="-2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Покрытие (грунт, бетон, асфальт, иное)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widowControl w:val="0"/>
              <w:snapToGrid w:val="0"/>
              <w:ind w:left="113" w:right="-2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Площадь, м2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Размещенные, шт.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Для юридических лиц,в том числе органов государственной власти и местного самоуправления,-полное наименование и основной государственный регистрационный номер записи в Едином государственном реестре юридических лиц,фактический 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Для индивидуальных предпринимателей-фамилия,имя,отчество,основной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Для физических лиц-фамилия,имя,отчество,серия,номер и дата выдачи паспорта или иного документа,удостоверяющего личность в соответствии с законодательством РФ, адрес регистрации по месту жительства,контактные данные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6B8" w:rsidRPr="006746B8" w:rsidRDefault="006746B8" w:rsidP="00A55A3B">
            <w:pPr>
              <w:widowControl w:val="0"/>
              <w:snapToGrid w:val="0"/>
              <w:ind w:right="-2"/>
              <w:jc w:val="center"/>
              <w:rPr>
                <w:sz w:val="20"/>
                <w:szCs w:val="20"/>
              </w:rPr>
            </w:pPr>
          </w:p>
        </w:tc>
      </w:tr>
    </w:tbl>
    <w:p w:rsidR="00394D9F" w:rsidRPr="006746B8" w:rsidRDefault="00394D9F" w:rsidP="00394D9F">
      <w:pPr>
        <w:widowControl w:val="0"/>
        <w:ind w:right="-2"/>
        <w:rPr>
          <w:sz w:val="20"/>
          <w:szCs w:val="20"/>
        </w:rPr>
      </w:pPr>
      <w:r w:rsidRPr="006746B8">
        <w:rPr>
          <w:sz w:val="20"/>
          <w:szCs w:val="20"/>
        </w:rPr>
        <w:t>Приложение:</w:t>
      </w:r>
    </w:p>
    <w:p w:rsidR="00394D9F" w:rsidRPr="006746B8" w:rsidRDefault="00394D9F" w:rsidP="00394D9F">
      <w:pPr>
        <w:ind w:right="-284" w:firstLine="709"/>
        <w:rPr>
          <w:sz w:val="20"/>
          <w:szCs w:val="20"/>
        </w:rPr>
      </w:pPr>
      <w:r w:rsidRPr="006746B8">
        <w:rPr>
          <w:sz w:val="20"/>
          <w:szCs w:val="20"/>
        </w:rPr>
        <w:t>1.</w:t>
      </w:r>
      <w:r w:rsidRPr="006746B8">
        <w:rPr>
          <w:sz w:val="20"/>
          <w:szCs w:val="20"/>
        </w:rPr>
        <w:tab/>
      </w:r>
      <w:r w:rsidRPr="006746B8">
        <w:rPr>
          <w:rFonts w:ascii="Times New Roman CYR" w:hAnsi="Times New Roman CYR" w:cs="Times New Roman CYR"/>
          <w:sz w:val="20"/>
          <w:szCs w:val="20"/>
        </w:rPr>
        <w:t xml:space="preserve">Схемы размещения мест (площадок) накопления </w:t>
      </w:r>
      <w:r w:rsidRPr="006746B8">
        <w:rPr>
          <w:rFonts w:ascii="Times New Roman CYR" w:eastAsia="Calibri" w:hAnsi="Times New Roman CYR" w:cs="Times New Roman CYR"/>
          <w:sz w:val="20"/>
          <w:szCs w:val="20"/>
        </w:rPr>
        <w:t xml:space="preserve">твёрдых коммунальных отходов </w:t>
      </w:r>
      <w:r w:rsidRPr="006746B8">
        <w:rPr>
          <w:rFonts w:ascii="Times New Roman CYR" w:hAnsi="Times New Roman CYR" w:cs="Times New Roman CYR"/>
          <w:sz w:val="20"/>
          <w:szCs w:val="20"/>
        </w:rPr>
        <w:t>на карте масштаба 1:2000.</w:t>
      </w:r>
    </w:p>
    <w:p w:rsidR="00394D9F" w:rsidRPr="006746B8" w:rsidRDefault="00394D9F" w:rsidP="00394D9F">
      <w:pPr>
        <w:widowControl w:val="0"/>
        <w:autoSpaceDE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0"/>
          <w:szCs w:val="20"/>
        </w:rPr>
      </w:pPr>
    </w:p>
    <w:p w:rsidR="00600804" w:rsidRDefault="00600804">
      <w:pPr>
        <w:autoSpaceDE w:val="0"/>
        <w:ind w:left="5387"/>
        <w:jc w:val="right"/>
      </w:pPr>
    </w:p>
    <w:p w:rsidR="00037D41" w:rsidRDefault="00037D41">
      <w:pPr>
        <w:autoSpaceDE w:val="0"/>
        <w:ind w:left="5387"/>
        <w:jc w:val="right"/>
      </w:pPr>
      <w:r>
        <w:lastRenderedPageBreak/>
        <w:t xml:space="preserve">Приложение </w:t>
      </w:r>
      <w:r w:rsidR="00394D9F">
        <w:t>2</w:t>
      </w:r>
    </w:p>
    <w:p w:rsidR="00037D41" w:rsidRDefault="00037D41">
      <w:pPr>
        <w:autoSpaceDE w:val="0"/>
        <w:ind w:left="5387"/>
        <w:jc w:val="right"/>
      </w:pPr>
      <w:r>
        <w:t>УТВЕРЖДЕНА</w:t>
      </w:r>
    </w:p>
    <w:p w:rsidR="0058736A" w:rsidRDefault="00037D41">
      <w:pPr>
        <w:autoSpaceDE w:val="0"/>
        <w:ind w:left="5387"/>
        <w:jc w:val="right"/>
      </w:pPr>
      <w:r>
        <w:t>п</w:t>
      </w:r>
      <w:r w:rsidR="00394D9F">
        <w:t xml:space="preserve">остановлением администрации </w:t>
      </w:r>
    </w:p>
    <w:p w:rsidR="0058736A" w:rsidRDefault="00A71B7C">
      <w:pPr>
        <w:autoSpaceDE w:val="0"/>
        <w:ind w:left="5387"/>
        <w:jc w:val="right"/>
      </w:pPr>
      <w:r>
        <w:t>Озерского</w:t>
      </w:r>
      <w:r w:rsidR="0058736A">
        <w:t xml:space="preserve"> сельского поселения </w:t>
      </w:r>
    </w:p>
    <w:p w:rsidR="00037D41" w:rsidRDefault="00600804">
      <w:pPr>
        <w:autoSpaceDE w:val="0"/>
        <w:ind w:left="5387"/>
        <w:jc w:val="right"/>
      </w:pPr>
      <w:r>
        <w:t>о</w:t>
      </w:r>
      <w:r w:rsidR="00394D9F">
        <w:t>т</w:t>
      </w:r>
      <w:r>
        <w:t xml:space="preserve"> 31.01.2020г. </w:t>
      </w:r>
      <w:r w:rsidR="0058736A">
        <w:t xml:space="preserve"> </w:t>
      </w:r>
      <w:r w:rsidR="00037D41">
        <w:t>№</w:t>
      </w:r>
      <w:r>
        <w:t xml:space="preserve"> 04</w:t>
      </w:r>
      <w:r w:rsidR="00037D41">
        <w:t xml:space="preserve">       </w:t>
      </w:r>
    </w:p>
    <w:p w:rsidR="00684F64" w:rsidRDefault="00684F64">
      <w:pPr>
        <w:autoSpaceDE w:val="0"/>
        <w:jc w:val="right"/>
        <w:rPr>
          <w:b/>
          <w:i/>
        </w:rPr>
      </w:pPr>
    </w:p>
    <w:p w:rsidR="00037D41" w:rsidRPr="00684F64" w:rsidRDefault="00037D41">
      <w:pPr>
        <w:autoSpaceDE w:val="0"/>
        <w:jc w:val="right"/>
        <w:rPr>
          <w:b/>
          <w:i/>
        </w:rPr>
      </w:pPr>
      <w:r w:rsidRPr="00684F64">
        <w:rPr>
          <w:b/>
          <w:i/>
        </w:rPr>
        <w:t>Форма</w:t>
      </w:r>
    </w:p>
    <w:p w:rsidR="006746B8" w:rsidRDefault="006746B8">
      <w:pPr>
        <w:widowControl w:val="0"/>
        <w:ind w:right="-1"/>
        <w:jc w:val="center"/>
        <w:rPr>
          <w:b/>
        </w:rPr>
      </w:pPr>
    </w:p>
    <w:p w:rsidR="006746B8" w:rsidRDefault="006746B8" w:rsidP="006746B8">
      <w:pPr>
        <w:tabs>
          <w:tab w:val="left" w:pos="5103"/>
        </w:tabs>
        <w:autoSpaceDE w:val="0"/>
        <w:autoSpaceDN w:val="0"/>
        <w:adjustRightInd w:val="0"/>
        <w:ind w:left="482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Главе  </w:t>
      </w:r>
      <w:r w:rsidR="00A71B7C">
        <w:rPr>
          <w:rFonts w:eastAsia="Calibri"/>
          <w:color w:val="000000"/>
          <w:sz w:val="28"/>
          <w:szCs w:val="28"/>
        </w:rPr>
        <w:t>Озерского</w:t>
      </w:r>
      <w:r>
        <w:rPr>
          <w:rFonts w:eastAsia="Calibri"/>
          <w:color w:val="000000"/>
          <w:sz w:val="28"/>
          <w:szCs w:val="28"/>
        </w:rPr>
        <w:t xml:space="preserve"> сельского поселения Бутурлиновского района Воронежской области</w:t>
      </w:r>
    </w:p>
    <w:p w:rsidR="006746B8" w:rsidRDefault="00684F64" w:rsidP="00684F64">
      <w:pPr>
        <w:tabs>
          <w:tab w:val="left" w:pos="5103"/>
        </w:tabs>
        <w:autoSpaceDE w:val="0"/>
        <w:autoSpaceDN w:val="0"/>
        <w:adjustRightInd w:val="0"/>
        <w:ind w:left="4820"/>
        <w:rPr>
          <w:b/>
        </w:rPr>
      </w:pPr>
      <w:r>
        <w:rPr>
          <w:rFonts w:eastAsia="Calibri"/>
          <w:color w:val="000000"/>
          <w:sz w:val="28"/>
          <w:szCs w:val="28"/>
        </w:rPr>
        <w:t>_________________________________</w:t>
      </w:r>
    </w:p>
    <w:p w:rsidR="006746B8" w:rsidRPr="00684F64" w:rsidRDefault="00684F64">
      <w:pPr>
        <w:widowControl w:val="0"/>
        <w:ind w:right="-1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</w:t>
      </w:r>
      <w:r w:rsidRPr="00684F64">
        <w:rPr>
          <w:vertAlign w:val="superscript"/>
        </w:rPr>
        <w:t>(ФИО)</w:t>
      </w:r>
    </w:p>
    <w:p w:rsidR="006746B8" w:rsidRDefault="006746B8">
      <w:pPr>
        <w:widowControl w:val="0"/>
        <w:ind w:right="-1"/>
        <w:jc w:val="center"/>
        <w:rPr>
          <w:b/>
        </w:rPr>
      </w:pPr>
    </w:p>
    <w:p w:rsidR="00906667" w:rsidRPr="00906667" w:rsidRDefault="00906667" w:rsidP="00906667">
      <w:pPr>
        <w:jc w:val="center"/>
        <w:rPr>
          <w:b/>
          <w:bCs/>
          <w:spacing w:val="2"/>
          <w:sz w:val="28"/>
          <w:szCs w:val="28"/>
          <w:lang w:eastAsia="ru-RU"/>
        </w:rPr>
      </w:pPr>
      <w:r w:rsidRPr="00906667">
        <w:rPr>
          <w:b/>
          <w:bCs/>
          <w:spacing w:val="2"/>
          <w:sz w:val="28"/>
          <w:szCs w:val="28"/>
          <w:lang w:eastAsia="ru-RU"/>
        </w:rPr>
        <w:t>ЗАЯВКА*</w:t>
      </w:r>
    </w:p>
    <w:p w:rsidR="00906667" w:rsidRPr="00906667" w:rsidRDefault="00906667" w:rsidP="00906667">
      <w:pPr>
        <w:jc w:val="center"/>
        <w:rPr>
          <w:b/>
          <w:bCs/>
          <w:spacing w:val="2"/>
          <w:sz w:val="28"/>
          <w:szCs w:val="28"/>
          <w:lang w:eastAsia="ru-RU"/>
        </w:rPr>
      </w:pPr>
      <w:r w:rsidRPr="00071A1B">
        <w:rPr>
          <w:b/>
          <w:bCs/>
          <w:spacing w:val="2"/>
          <w:sz w:val="28"/>
          <w:szCs w:val="28"/>
          <w:lang w:eastAsia="ru-RU"/>
        </w:rPr>
        <w:t>о включении сведений о месте</w:t>
      </w:r>
      <w:r w:rsidRPr="00504B88">
        <w:rPr>
          <w:bCs/>
          <w:spacing w:val="2"/>
          <w:sz w:val="28"/>
          <w:szCs w:val="28"/>
          <w:lang w:eastAsia="ru-RU"/>
        </w:rPr>
        <w:t xml:space="preserve"> </w:t>
      </w:r>
      <w:r w:rsidRPr="00906667">
        <w:rPr>
          <w:b/>
          <w:bCs/>
          <w:spacing w:val="2"/>
          <w:sz w:val="28"/>
          <w:szCs w:val="28"/>
          <w:lang w:eastAsia="ru-RU"/>
        </w:rPr>
        <w:t>(площадке)</w:t>
      </w:r>
      <w:r w:rsidRPr="00504B88">
        <w:rPr>
          <w:bCs/>
          <w:spacing w:val="2"/>
          <w:sz w:val="28"/>
          <w:szCs w:val="28"/>
          <w:lang w:eastAsia="ru-RU"/>
        </w:rPr>
        <w:t xml:space="preserve"> </w:t>
      </w:r>
      <w:r w:rsidRPr="00906667">
        <w:rPr>
          <w:b/>
          <w:bCs/>
          <w:spacing w:val="2"/>
          <w:sz w:val="28"/>
          <w:szCs w:val="28"/>
          <w:lang w:eastAsia="ru-RU"/>
        </w:rPr>
        <w:t>накопления твердых коммунальных отходов в реестр мест (площадок) накопления  твердых коммунальных отходов</w:t>
      </w:r>
    </w:p>
    <w:p w:rsidR="00906667" w:rsidRPr="00906667" w:rsidRDefault="00906667" w:rsidP="00906667">
      <w:pPr>
        <w:jc w:val="center"/>
        <w:rPr>
          <w:b/>
          <w:bCs/>
          <w:spacing w:val="2"/>
          <w:sz w:val="28"/>
          <w:szCs w:val="28"/>
          <w:lang w:eastAsia="ru-RU"/>
        </w:rPr>
      </w:pPr>
    </w:p>
    <w:p w:rsidR="00906667" w:rsidRPr="00D23B92" w:rsidRDefault="00906667" w:rsidP="00906667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23B92">
        <w:rPr>
          <w:spacing w:val="2"/>
          <w:sz w:val="28"/>
          <w:szCs w:val="28"/>
          <w:lang w:eastAsia="ru-RU"/>
        </w:rPr>
        <w:t xml:space="preserve">Прошу включить в реестр мест (площадок) накопления твердых коммунальных отходов контейнерную площадку для накопления твердых коммунальных отходов, расположенную по адресу (месторасположение): </w:t>
      </w:r>
    </w:p>
    <w:p w:rsidR="00906667" w:rsidRPr="00D17A6F" w:rsidRDefault="00906667" w:rsidP="00906667">
      <w:pPr>
        <w:shd w:val="clear" w:color="auto" w:fill="FFFFFF"/>
        <w:jc w:val="center"/>
        <w:textAlignment w:val="baseline"/>
        <w:rPr>
          <w:spacing w:val="2"/>
          <w:lang w:eastAsia="ru-RU"/>
        </w:rPr>
      </w:pPr>
      <w:r>
        <w:rPr>
          <w:spacing w:val="2"/>
          <w:sz w:val="28"/>
          <w:szCs w:val="28"/>
          <w:lang w:eastAsia="ru-RU"/>
        </w:rPr>
        <w:t>________________</w:t>
      </w:r>
      <w:r w:rsidRPr="00D23B92">
        <w:rPr>
          <w:spacing w:val="2"/>
          <w:sz w:val="28"/>
          <w:szCs w:val="28"/>
          <w:lang w:eastAsia="ru-RU"/>
        </w:rPr>
        <w:t>, ул.</w:t>
      </w:r>
      <w:r w:rsidRPr="00D17A6F">
        <w:rPr>
          <w:spacing w:val="2"/>
          <w:lang w:eastAsia="ru-RU"/>
        </w:rPr>
        <w:t>_________________________________________________________</w:t>
      </w:r>
    </w:p>
    <w:p w:rsidR="00906667" w:rsidRPr="00D17A6F" w:rsidRDefault="00906667" w:rsidP="00906667">
      <w:pPr>
        <w:shd w:val="clear" w:color="auto" w:fill="FFFFFF"/>
        <w:ind w:firstLine="708"/>
        <w:jc w:val="both"/>
        <w:textAlignment w:val="baseline"/>
        <w:rPr>
          <w:spacing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66"/>
        <w:gridCol w:w="2806"/>
      </w:tblGrid>
      <w:tr w:rsidR="00906667" w:rsidRPr="00D17A6F" w:rsidTr="001A33AF">
        <w:trPr>
          <w:trHeight w:val="489"/>
        </w:trPr>
        <w:tc>
          <w:tcPr>
            <w:tcW w:w="567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№</w:t>
            </w:r>
          </w:p>
        </w:tc>
        <w:tc>
          <w:tcPr>
            <w:tcW w:w="626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right="175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Характеристики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Значение</w:t>
            </w: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1.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Адрес места (площадки) накопления твердых коммунальных отходов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2.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Г</w:t>
            </w:r>
            <w:r w:rsidRPr="00D17A6F">
              <w:rPr>
                <w:spacing w:val="2"/>
                <w:lang w:eastAsia="ru-RU"/>
              </w:rPr>
              <w:t>еографические координаты</w:t>
            </w:r>
            <w:r>
              <w:rPr>
                <w:spacing w:val="2"/>
                <w:lang w:eastAsia="ru-RU"/>
              </w:rPr>
              <w:t>:</w:t>
            </w:r>
          </w:p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val="en-US" w:eastAsia="ru-RU"/>
              </w:rPr>
            </w:pPr>
            <w:r>
              <w:rPr>
                <w:spacing w:val="2"/>
                <w:lang w:eastAsia="ru-RU"/>
              </w:rPr>
              <w:t>ш</w:t>
            </w:r>
            <w:r>
              <w:rPr>
                <w:spacing w:val="2"/>
                <w:lang w:val="en-US" w:eastAsia="ru-RU"/>
              </w:rPr>
              <w:t>ирота</w:t>
            </w:r>
          </w:p>
          <w:p w:rsidR="00906667" w:rsidRPr="009E029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долгота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3</w:t>
            </w:r>
            <w:r w:rsidRPr="00D17A6F">
              <w:rPr>
                <w:spacing w:val="2"/>
                <w:lang w:eastAsia="ru-RU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323668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площадь, м</w:t>
            </w:r>
            <w:r w:rsidRPr="00323668">
              <w:rPr>
                <w:spacing w:val="2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используемое покрытие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количество контейнеров и (или) бункеров, шт.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 xml:space="preserve">объем контейнера/ бункера, </w:t>
            </w:r>
            <w:r>
              <w:rPr>
                <w:spacing w:val="2"/>
                <w:lang w:eastAsia="ru-RU"/>
              </w:rPr>
              <w:t>куб.</w:t>
            </w:r>
            <w:r w:rsidRPr="00D17A6F">
              <w:rPr>
                <w:spacing w:val="2"/>
                <w:lang w:eastAsia="ru-RU"/>
              </w:rPr>
              <w:t>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Для юридического лица/</w:t>
            </w:r>
            <w:r w:rsidRPr="00D17A6F">
              <w:rPr>
                <w:spacing w:val="2"/>
                <w:lang w:eastAsia="ru-RU"/>
              </w:rPr>
              <w:t xml:space="preserve"> индивидуального предпринимателя</w:t>
            </w:r>
            <w:r>
              <w:rPr>
                <w:spacing w:val="2"/>
                <w:lang w:eastAsia="ru-RU"/>
              </w:rPr>
              <w:t>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п</w:t>
            </w:r>
            <w:r w:rsidRPr="00D17A6F">
              <w:rPr>
                <w:spacing w:val="2"/>
                <w:lang w:eastAsia="ru-RU"/>
              </w:rPr>
              <w:t>олное наименование юридического лица/фамилия, имя, отчество (при наличии) и</w:t>
            </w:r>
            <w:r>
              <w:rPr>
                <w:spacing w:val="2"/>
                <w:lang w:eastAsia="ru-RU"/>
              </w:rPr>
              <w:t>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о</w:t>
            </w:r>
            <w:r w:rsidRPr="00D17A6F">
              <w:rPr>
                <w:spacing w:val="2"/>
                <w:lang w:eastAsia="ru-RU"/>
              </w:rPr>
              <w:t>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ф</w:t>
            </w:r>
            <w:r w:rsidRPr="00D17A6F">
              <w:rPr>
                <w:spacing w:val="2"/>
                <w:lang w:eastAsia="ru-RU"/>
              </w:rPr>
              <w:t>актический адрес юридического лица</w:t>
            </w:r>
            <w:r>
              <w:rPr>
                <w:spacing w:val="2"/>
                <w:lang w:eastAsia="ru-RU"/>
              </w:rPr>
              <w:t>/</w:t>
            </w:r>
            <w:r w:rsidRPr="00D17A6F">
              <w:rPr>
                <w:spacing w:val="2"/>
                <w:lang w:eastAsia="ru-RU"/>
              </w:rPr>
              <w:t xml:space="preserve"> адрес регистрации по месту жительства</w:t>
            </w:r>
            <w:r>
              <w:rPr>
                <w:spacing w:val="2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5</w:t>
            </w:r>
            <w:r w:rsidRPr="00D17A6F">
              <w:rPr>
                <w:spacing w:val="2"/>
                <w:lang w:eastAsia="ru-RU"/>
              </w:rPr>
              <w:t>.</w:t>
            </w:r>
          </w:p>
          <w:p w:rsidR="00906667" w:rsidRDefault="00906667" w:rsidP="001A33AF">
            <w:pPr>
              <w:shd w:val="clear" w:color="auto" w:fill="FFFFFF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Для физическ</w:t>
            </w:r>
            <w:r>
              <w:rPr>
                <w:spacing w:val="2"/>
                <w:lang w:eastAsia="ru-RU"/>
              </w:rPr>
              <w:t>ого</w:t>
            </w:r>
            <w:r w:rsidRPr="00D17A6F">
              <w:rPr>
                <w:spacing w:val="2"/>
                <w:lang w:eastAsia="ru-RU"/>
              </w:rPr>
              <w:t xml:space="preserve"> лиц</w:t>
            </w:r>
            <w:r>
              <w:rPr>
                <w:spacing w:val="2"/>
                <w:lang w:eastAsia="ru-RU"/>
              </w:rPr>
              <w:t>а: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фамилия, имя</w:t>
            </w:r>
            <w:r>
              <w:rPr>
                <w:spacing w:val="2"/>
                <w:lang w:eastAsia="ru-RU"/>
              </w:rPr>
              <w:t xml:space="preserve">, </w:t>
            </w:r>
            <w:r w:rsidRPr="00D17A6F">
              <w:rPr>
                <w:spacing w:val="2"/>
                <w:lang w:eastAsia="ru-RU"/>
              </w:rPr>
              <w:t>отчество</w:t>
            </w:r>
            <w:r>
              <w:rPr>
                <w:spacing w:val="2"/>
                <w:lang w:eastAsia="ru-RU"/>
              </w:rPr>
              <w:t xml:space="preserve"> (при наличии)</w:t>
            </w:r>
            <w:r w:rsidRPr="00D17A6F">
              <w:rPr>
                <w:spacing w:val="2"/>
                <w:lang w:eastAsia="ru-RU"/>
              </w:rPr>
              <w:t xml:space="preserve">; серия, номер, дата выдачи паспорта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ф</w:t>
            </w:r>
            <w:r w:rsidRPr="00D17A6F">
              <w:rPr>
                <w:spacing w:val="2"/>
                <w:lang w:eastAsia="ru-RU"/>
              </w:rPr>
              <w:t xml:space="preserve">актический адрес /адрес регистрации по месту жительства физического лица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7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6.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7.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Данные об источниках образования твердых коммунальных отходов, которые складир</w:t>
            </w:r>
            <w:r>
              <w:rPr>
                <w:spacing w:val="2"/>
                <w:lang w:eastAsia="ru-RU"/>
              </w:rPr>
              <w:t>уются</w:t>
            </w:r>
            <w:r w:rsidRPr="00D17A6F">
              <w:rPr>
                <w:spacing w:val="2"/>
                <w:lang w:eastAsia="ru-RU"/>
              </w:rPr>
              <w:t xml:space="preserve"> в месте (на площадке) накопления твердых коммунальных отходов:</w:t>
            </w:r>
          </w:p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объект капитального строительства (МКД, ИЖС, здание, сооружение);</w:t>
            </w:r>
          </w:p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предприятие;</w:t>
            </w:r>
          </w:p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vertAlign w:val="superscript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территория (часть территории) поселения,при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2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8.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</w:tbl>
    <w:p w:rsidR="00906667" w:rsidRDefault="00906667" w:rsidP="00906667">
      <w:pPr>
        <w:shd w:val="clear" w:color="auto" w:fill="FFFFFF"/>
        <w:jc w:val="both"/>
        <w:textAlignment w:val="baseline"/>
        <w:rPr>
          <w:spacing w:val="2"/>
          <w:lang w:eastAsia="ru-RU"/>
        </w:rPr>
      </w:pPr>
    </w:p>
    <w:p w:rsidR="00906667" w:rsidRPr="00684F64" w:rsidRDefault="00906667" w:rsidP="00906667">
      <w:pPr>
        <w:shd w:val="clear" w:color="auto" w:fill="FFFFFF"/>
        <w:jc w:val="both"/>
        <w:textAlignment w:val="baseline"/>
        <w:rPr>
          <w:i/>
          <w:spacing w:val="2"/>
          <w:lang w:eastAsia="ru-RU"/>
        </w:rPr>
      </w:pPr>
      <w:r w:rsidRPr="00684F64">
        <w:rPr>
          <w:i/>
          <w:spacing w:val="2"/>
          <w:lang w:eastAsia="ru-RU"/>
        </w:rPr>
        <w:t>Приложение:</w:t>
      </w:r>
    </w:p>
    <w:p w:rsidR="00906667" w:rsidRPr="00684F64" w:rsidRDefault="00906667" w:rsidP="00906667">
      <w:pPr>
        <w:pStyle w:val="af1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28" w:lineRule="auto"/>
        <w:ind w:firstLine="0"/>
        <w:jc w:val="both"/>
        <w:rPr>
          <w:i/>
          <w:spacing w:val="2"/>
          <w:lang w:eastAsia="ru-RU"/>
        </w:rPr>
      </w:pPr>
      <w:r w:rsidRPr="00684F64">
        <w:rPr>
          <w:i/>
          <w:spacing w:val="2"/>
          <w:lang w:eastAsia="ru-RU"/>
        </w:rPr>
        <w:t>Копия правоустанавливающего документа на земельный участок, на котором размещено место (площадка) накопления твердых коммунальных отходов</w:t>
      </w:r>
    </w:p>
    <w:p w:rsidR="00906667" w:rsidRPr="00684F64" w:rsidRDefault="00906667" w:rsidP="00906667">
      <w:pPr>
        <w:pStyle w:val="af1"/>
        <w:numPr>
          <w:ilvl w:val="0"/>
          <w:numId w:val="5"/>
        </w:numPr>
        <w:shd w:val="clear" w:color="auto" w:fill="FFFFFF"/>
        <w:suppressAutoHyphens w:val="0"/>
        <w:ind w:firstLine="0"/>
        <w:jc w:val="both"/>
        <w:textAlignment w:val="baseline"/>
        <w:rPr>
          <w:i/>
          <w:spacing w:val="2"/>
          <w:lang w:eastAsia="ru-RU"/>
        </w:rPr>
      </w:pPr>
      <w:r w:rsidRPr="00684F64">
        <w:rPr>
          <w:i/>
          <w:spacing w:val="2"/>
          <w:lang w:eastAsia="ru-RU"/>
        </w:rPr>
        <w:t>Схема размещения места (площадки) накопления твердых коммунальных отходов.</w:t>
      </w:r>
    </w:p>
    <w:p w:rsidR="00906667" w:rsidRPr="00684F64" w:rsidRDefault="00906667" w:rsidP="00906667">
      <w:pPr>
        <w:pStyle w:val="af1"/>
        <w:autoSpaceDE w:val="0"/>
        <w:autoSpaceDN w:val="0"/>
        <w:adjustRightInd w:val="0"/>
        <w:spacing w:line="228" w:lineRule="auto"/>
        <w:ind w:left="1068"/>
        <w:jc w:val="both"/>
        <w:rPr>
          <w:spacing w:val="2"/>
          <w:lang w:eastAsia="ru-RU"/>
        </w:rPr>
      </w:pPr>
    </w:p>
    <w:p w:rsidR="00906667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906667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  <w:r w:rsidRPr="00D17A6F">
        <w:rPr>
          <w:spacing w:val="2"/>
          <w:lang w:eastAsia="ru-RU"/>
        </w:rPr>
        <w:t>_____________________________</w:t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  <w:t>___________</w:t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  <w:t xml:space="preserve">______________  </w:t>
      </w:r>
    </w:p>
    <w:p w:rsidR="00906667" w:rsidRPr="00684F64" w:rsidRDefault="00684F64" w:rsidP="00906667">
      <w:pPr>
        <w:shd w:val="clear" w:color="auto" w:fill="FFFFFF"/>
        <w:ind w:firstLine="1"/>
        <w:jc w:val="both"/>
        <w:textAlignment w:val="baseline"/>
        <w:rPr>
          <w:spacing w:val="2"/>
          <w:vertAlign w:val="superscript"/>
          <w:lang w:eastAsia="ru-RU"/>
        </w:rPr>
      </w:pPr>
      <w:r>
        <w:rPr>
          <w:spacing w:val="2"/>
          <w:vertAlign w:val="superscript"/>
          <w:lang w:eastAsia="ru-RU"/>
        </w:rPr>
        <w:t xml:space="preserve">               </w:t>
      </w:r>
      <w:r w:rsidR="00906667" w:rsidRPr="00684F64">
        <w:rPr>
          <w:spacing w:val="2"/>
          <w:vertAlign w:val="superscript"/>
          <w:lang w:eastAsia="ru-RU"/>
        </w:rPr>
        <w:t xml:space="preserve">(Ф.И.О. заявителя/представителя)             </w:t>
      </w:r>
      <w:r>
        <w:rPr>
          <w:spacing w:val="2"/>
          <w:vertAlign w:val="superscript"/>
          <w:lang w:eastAsia="ru-RU"/>
        </w:rPr>
        <w:t xml:space="preserve">                    </w:t>
      </w:r>
      <w:r w:rsidR="00906667" w:rsidRPr="00684F64">
        <w:rPr>
          <w:spacing w:val="2"/>
          <w:vertAlign w:val="superscript"/>
          <w:lang w:eastAsia="ru-RU"/>
        </w:rPr>
        <w:t xml:space="preserve">    (дата)                                  </w:t>
      </w:r>
      <w:r>
        <w:rPr>
          <w:spacing w:val="2"/>
          <w:vertAlign w:val="superscript"/>
          <w:lang w:eastAsia="ru-RU"/>
        </w:rPr>
        <w:t xml:space="preserve">                          </w:t>
      </w:r>
      <w:r w:rsidR="00906667" w:rsidRPr="00684F64">
        <w:rPr>
          <w:spacing w:val="2"/>
          <w:vertAlign w:val="superscript"/>
          <w:lang w:eastAsia="ru-RU"/>
        </w:rPr>
        <w:t xml:space="preserve">  (подпись)</w:t>
      </w:r>
    </w:p>
    <w:p w:rsidR="00906667" w:rsidRPr="00684F64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vertAlign w:val="superscript"/>
          <w:lang w:eastAsia="ru-RU"/>
        </w:rPr>
      </w:pPr>
    </w:p>
    <w:p w:rsidR="00906667" w:rsidRPr="00684F64" w:rsidRDefault="00906667" w:rsidP="00906667">
      <w:pPr>
        <w:rPr>
          <w:spacing w:val="2"/>
          <w:vertAlign w:val="superscript"/>
          <w:lang w:eastAsia="ru-RU"/>
        </w:rPr>
      </w:pPr>
    </w:p>
    <w:p w:rsidR="00906667" w:rsidRPr="00684F64" w:rsidRDefault="00906667" w:rsidP="00906667">
      <w:pPr>
        <w:rPr>
          <w:spacing w:val="2"/>
          <w:vertAlign w:val="superscript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  <w:r w:rsidRPr="00D17A6F">
        <w:rPr>
          <w:spacing w:val="2"/>
          <w:lang w:eastAsia="ru-RU"/>
        </w:rPr>
        <w:t>Согласие на обработку персональных данных</w:t>
      </w:r>
    </w:p>
    <w:p w:rsidR="00906667" w:rsidRPr="00D17A6F" w:rsidRDefault="00906667" w:rsidP="00906667">
      <w:pPr>
        <w:rPr>
          <w:spacing w:val="2"/>
          <w:lang w:eastAsia="ru-RU"/>
        </w:rPr>
      </w:pPr>
      <w:r w:rsidRPr="00D17A6F">
        <w:rPr>
          <w:spacing w:val="2"/>
          <w:lang w:eastAsia="ru-RU"/>
        </w:rPr>
        <w:t>Я,________________________________________________________________________,</w:t>
      </w:r>
    </w:p>
    <w:p w:rsidR="00906667" w:rsidRPr="00D17A6F" w:rsidRDefault="00906667" w:rsidP="00906667">
      <w:pPr>
        <w:jc w:val="center"/>
        <w:rPr>
          <w:spacing w:val="2"/>
          <w:lang w:eastAsia="ru-RU"/>
        </w:rPr>
      </w:pPr>
      <w:r w:rsidRPr="00D17A6F">
        <w:rPr>
          <w:spacing w:val="2"/>
          <w:vertAlign w:val="superscript"/>
          <w:lang w:eastAsia="ru-RU"/>
        </w:rPr>
        <w:t>(ФИО лица, которое дает согласие)</w:t>
      </w:r>
    </w:p>
    <w:p w:rsidR="00906667" w:rsidRDefault="00906667" w:rsidP="00906667">
      <w:pPr>
        <w:jc w:val="both"/>
        <w:rPr>
          <w:spacing w:val="2"/>
          <w:lang w:eastAsia="ru-RU"/>
        </w:rPr>
      </w:pPr>
      <w:r w:rsidRPr="00D17A6F">
        <w:rPr>
          <w:spacing w:val="2"/>
          <w:lang w:eastAsia="ru-RU"/>
        </w:rPr>
        <w:t>даю согласие на обработку пер</w:t>
      </w:r>
      <w:r>
        <w:rPr>
          <w:spacing w:val="2"/>
          <w:lang w:eastAsia="ru-RU"/>
        </w:rPr>
        <w:t>сональных данных, содержащихся</w:t>
      </w:r>
      <w:r w:rsidRPr="00D17A6F">
        <w:rPr>
          <w:spacing w:val="2"/>
          <w:lang w:eastAsia="ru-RU"/>
        </w:rPr>
        <w:t xml:space="preserve"> в настоящей заявке</w:t>
      </w:r>
    </w:p>
    <w:p w:rsidR="00906667" w:rsidRPr="00D17A6F" w:rsidRDefault="00906667" w:rsidP="00906667">
      <w:pPr>
        <w:jc w:val="both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jc w:val="center"/>
        <w:textAlignment w:val="baseline"/>
        <w:rPr>
          <w:spacing w:val="2"/>
          <w:lang w:eastAsia="ru-RU"/>
        </w:rPr>
      </w:pPr>
      <w:r w:rsidRPr="00D17A6F">
        <w:rPr>
          <w:spacing w:val="2"/>
          <w:lang w:eastAsia="ru-RU"/>
        </w:rPr>
        <w:t>____________________________________________________          ____________</w:t>
      </w:r>
      <w:r w:rsidRPr="00D17A6F">
        <w:rPr>
          <w:spacing w:val="2"/>
          <w:lang w:eastAsia="ru-RU"/>
        </w:rPr>
        <w:tab/>
      </w:r>
    </w:p>
    <w:p w:rsidR="00906667" w:rsidRPr="00684F64" w:rsidRDefault="00684F64" w:rsidP="00906667">
      <w:pPr>
        <w:shd w:val="clear" w:color="auto" w:fill="FFFFFF"/>
        <w:jc w:val="both"/>
        <w:textAlignment w:val="baseline"/>
        <w:rPr>
          <w:vertAlign w:val="superscript"/>
        </w:rPr>
      </w:pPr>
      <w:r>
        <w:rPr>
          <w:spacing w:val="2"/>
          <w:vertAlign w:val="superscript"/>
          <w:lang w:eastAsia="ru-RU"/>
        </w:rPr>
        <w:t xml:space="preserve">                             </w:t>
      </w:r>
      <w:r w:rsidR="00906667" w:rsidRPr="00684F64">
        <w:rPr>
          <w:spacing w:val="2"/>
          <w:vertAlign w:val="superscript"/>
          <w:lang w:eastAsia="ru-RU"/>
        </w:rPr>
        <w:t xml:space="preserve"> (Фамилия, Имя, Отчество (при наличии))</w:t>
      </w:r>
      <w:r w:rsidR="00906667" w:rsidRPr="00684F64">
        <w:rPr>
          <w:spacing w:val="2"/>
          <w:vertAlign w:val="superscript"/>
          <w:lang w:eastAsia="ru-RU"/>
        </w:rPr>
        <w:tab/>
      </w:r>
      <w:r w:rsidR="00906667" w:rsidRPr="00684F64">
        <w:rPr>
          <w:spacing w:val="2"/>
          <w:vertAlign w:val="superscript"/>
          <w:lang w:eastAsia="ru-RU"/>
        </w:rPr>
        <w:tab/>
      </w:r>
      <w:r w:rsidR="00906667" w:rsidRPr="00684F64">
        <w:rPr>
          <w:spacing w:val="2"/>
          <w:vertAlign w:val="superscript"/>
          <w:lang w:eastAsia="ru-RU"/>
        </w:rPr>
        <w:tab/>
      </w:r>
      <w:r w:rsidR="00906667" w:rsidRPr="00684F64">
        <w:rPr>
          <w:spacing w:val="2"/>
          <w:vertAlign w:val="superscript"/>
          <w:lang w:eastAsia="ru-RU"/>
        </w:rPr>
        <w:tab/>
        <w:t xml:space="preserve">              </w:t>
      </w:r>
      <w:r>
        <w:rPr>
          <w:spacing w:val="2"/>
          <w:vertAlign w:val="superscript"/>
          <w:lang w:eastAsia="ru-RU"/>
        </w:rPr>
        <w:t xml:space="preserve">                   </w:t>
      </w:r>
      <w:r w:rsidR="00906667" w:rsidRPr="00684F64">
        <w:rPr>
          <w:spacing w:val="2"/>
          <w:vertAlign w:val="superscript"/>
          <w:lang w:eastAsia="ru-RU"/>
        </w:rPr>
        <w:t xml:space="preserve">  (подпись)</w:t>
      </w:r>
    </w:p>
    <w:p w:rsidR="00906667" w:rsidRPr="00684F64" w:rsidRDefault="00906667" w:rsidP="00906667">
      <w:pPr>
        <w:jc w:val="both"/>
        <w:rPr>
          <w:sz w:val="28"/>
          <w:szCs w:val="28"/>
          <w:vertAlign w:val="superscript"/>
        </w:rPr>
      </w:pPr>
    </w:p>
    <w:p w:rsidR="00906667" w:rsidRPr="00684F64" w:rsidRDefault="00906667" w:rsidP="00906667">
      <w:pPr>
        <w:rPr>
          <w:rFonts w:eastAsia="Calibri"/>
          <w:color w:val="000000"/>
          <w:sz w:val="28"/>
          <w:szCs w:val="28"/>
          <w:vertAlign w:val="superscript"/>
        </w:rPr>
      </w:pPr>
      <w:r w:rsidRPr="00684F64">
        <w:rPr>
          <w:rFonts w:eastAsia="Calibri"/>
          <w:color w:val="000000"/>
          <w:sz w:val="28"/>
          <w:szCs w:val="28"/>
          <w:vertAlign w:val="superscript"/>
        </w:rPr>
        <w:br w:type="page"/>
      </w:r>
    </w:p>
    <w:p w:rsidR="00037D41" w:rsidRDefault="00037D41">
      <w:pPr>
        <w:autoSpaceDE w:val="0"/>
        <w:ind w:left="5387"/>
        <w:jc w:val="right"/>
      </w:pPr>
      <w:r>
        <w:lastRenderedPageBreak/>
        <w:t>Приложение</w:t>
      </w:r>
      <w:r w:rsidR="00394D9F">
        <w:t xml:space="preserve"> 3</w:t>
      </w:r>
    </w:p>
    <w:p w:rsidR="00037D41" w:rsidRDefault="00037D41">
      <w:pPr>
        <w:autoSpaceDE w:val="0"/>
        <w:ind w:left="5387"/>
        <w:jc w:val="right"/>
      </w:pPr>
      <w:r>
        <w:t>УТВЕРЖДЕНА</w:t>
      </w:r>
    </w:p>
    <w:p w:rsidR="0058736A" w:rsidRDefault="00037D41">
      <w:pPr>
        <w:autoSpaceDE w:val="0"/>
        <w:ind w:left="5387"/>
        <w:jc w:val="right"/>
      </w:pPr>
      <w:r>
        <w:t>п</w:t>
      </w:r>
      <w:r w:rsidR="00394D9F">
        <w:t xml:space="preserve">остановлением администрации </w:t>
      </w:r>
    </w:p>
    <w:p w:rsidR="0058736A" w:rsidRDefault="00A71B7C">
      <w:pPr>
        <w:autoSpaceDE w:val="0"/>
        <w:ind w:left="5387"/>
        <w:jc w:val="right"/>
      </w:pPr>
      <w:r>
        <w:t>Озерского</w:t>
      </w:r>
      <w:r w:rsidR="0058736A">
        <w:t xml:space="preserve"> сельского поселения</w:t>
      </w:r>
    </w:p>
    <w:p w:rsidR="00037D41" w:rsidRDefault="00394D9F">
      <w:pPr>
        <w:autoSpaceDE w:val="0"/>
        <w:ind w:left="5387"/>
        <w:jc w:val="right"/>
      </w:pPr>
      <w:r>
        <w:t xml:space="preserve">от </w:t>
      </w:r>
      <w:r w:rsidR="00600804">
        <w:t>31.01.2020г.</w:t>
      </w:r>
      <w:r w:rsidR="0058736A">
        <w:t xml:space="preserve"> </w:t>
      </w:r>
      <w:r w:rsidR="00037D41">
        <w:t>№</w:t>
      </w:r>
      <w:r w:rsidR="00600804">
        <w:t xml:space="preserve"> 04</w:t>
      </w:r>
      <w:r w:rsidR="00037D41">
        <w:t xml:space="preserve">       </w:t>
      </w:r>
    </w:p>
    <w:p w:rsidR="00684F64" w:rsidRDefault="00684F64">
      <w:pPr>
        <w:autoSpaceDE w:val="0"/>
        <w:jc w:val="right"/>
        <w:rPr>
          <w:b/>
          <w:i/>
        </w:rPr>
      </w:pPr>
    </w:p>
    <w:p w:rsidR="00037D41" w:rsidRPr="00684F64" w:rsidRDefault="00037D41">
      <w:pPr>
        <w:autoSpaceDE w:val="0"/>
        <w:jc w:val="right"/>
        <w:rPr>
          <w:b/>
          <w:i/>
        </w:rPr>
      </w:pPr>
      <w:r w:rsidRPr="00684F64">
        <w:rPr>
          <w:b/>
          <w:i/>
        </w:rPr>
        <w:t>Форма</w:t>
      </w:r>
    </w:p>
    <w:p w:rsidR="00906667" w:rsidRDefault="00906667" w:rsidP="00906667">
      <w:pPr>
        <w:tabs>
          <w:tab w:val="left" w:pos="5103"/>
        </w:tabs>
        <w:autoSpaceDE w:val="0"/>
        <w:autoSpaceDN w:val="0"/>
        <w:adjustRightInd w:val="0"/>
        <w:ind w:left="482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Главе  </w:t>
      </w:r>
      <w:r w:rsidR="00A71B7C">
        <w:rPr>
          <w:rFonts w:eastAsia="Calibri"/>
          <w:color w:val="000000"/>
          <w:sz w:val="28"/>
          <w:szCs w:val="28"/>
        </w:rPr>
        <w:t>Озерского</w:t>
      </w:r>
      <w:r>
        <w:rPr>
          <w:rFonts w:eastAsia="Calibri"/>
          <w:color w:val="000000"/>
          <w:sz w:val="28"/>
          <w:szCs w:val="28"/>
        </w:rPr>
        <w:t xml:space="preserve"> сельского поселения </w:t>
      </w:r>
    </w:p>
    <w:p w:rsidR="00906667" w:rsidRPr="00504B88" w:rsidRDefault="00906667" w:rsidP="00906667">
      <w:pPr>
        <w:tabs>
          <w:tab w:val="left" w:pos="5103"/>
        </w:tabs>
        <w:autoSpaceDE w:val="0"/>
        <w:autoSpaceDN w:val="0"/>
        <w:adjustRightInd w:val="0"/>
        <w:ind w:left="482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Бутурлиновского района Воронежской области</w:t>
      </w:r>
    </w:p>
    <w:p w:rsidR="00906667" w:rsidRPr="00504B88" w:rsidRDefault="00684F64" w:rsidP="00684F64">
      <w:pPr>
        <w:tabs>
          <w:tab w:val="left" w:pos="5103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______________________________</w:t>
      </w:r>
    </w:p>
    <w:p w:rsidR="00906667" w:rsidRPr="00684F64" w:rsidRDefault="00684F64" w:rsidP="00906667">
      <w:pPr>
        <w:shd w:val="clear" w:color="auto" w:fill="FFFFFF"/>
        <w:ind w:left="5387" w:firstLine="1"/>
        <w:jc w:val="both"/>
        <w:textAlignment w:val="baseline"/>
        <w:rPr>
          <w:spacing w:val="2"/>
          <w:vertAlign w:val="superscript"/>
          <w:lang w:eastAsia="ru-RU"/>
        </w:rPr>
      </w:pPr>
      <w:r w:rsidRPr="00684F64">
        <w:rPr>
          <w:spacing w:val="2"/>
          <w:vertAlign w:val="superscript"/>
          <w:lang w:eastAsia="ru-RU"/>
        </w:rPr>
        <w:t xml:space="preserve">                           (ФИО)</w:t>
      </w:r>
    </w:p>
    <w:p w:rsidR="00684F64" w:rsidRDefault="00684F64" w:rsidP="00906667">
      <w:pPr>
        <w:shd w:val="clear" w:color="auto" w:fill="FFFFFF"/>
        <w:ind w:firstLine="1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</w:p>
    <w:p w:rsidR="00906667" w:rsidRPr="00906667" w:rsidRDefault="00906667" w:rsidP="00906667">
      <w:pPr>
        <w:shd w:val="clear" w:color="auto" w:fill="FFFFFF"/>
        <w:ind w:firstLine="1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906667">
        <w:rPr>
          <w:b/>
          <w:bCs/>
          <w:spacing w:val="2"/>
          <w:sz w:val="28"/>
          <w:szCs w:val="28"/>
          <w:lang w:eastAsia="ru-RU"/>
        </w:rPr>
        <w:t>ЗАЯВКА**</w:t>
      </w:r>
    </w:p>
    <w:p w:rsidR="00906667" w:rsidRPr="00906667" w:rsidRDefault="00906667" w:rsidP="00906667">
      <w:pPr>
        <w:shd w:val="clear" w:color="auto" w:fill="FFFFFF"/>
        <w:ind w:firstLine="1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906667">
        <w:rPr>
          <w:b/>
          <w:bCs/>
          <w:spacing w:val="2"/>
          <w:sz w:val="28"/>
          <w:szCs w:val="28"/>
          <w:lang w:eastAsia="ru-RU"/>
        </w:rPr>
        <w:t xml:space="preserve">на согласование создания мест (площадок) накопления </w:t>
      </w:r>
    </w:p>
    <w:p w:rsidR="00906667" w:rsidRPr="00906667" w:rsidRDefault="00906667" w:rsidP="00906667">
      <w:pPr>
        <w:shd w:val="clear" w:color="auto" w:fill="FFFFFF"/>
        <w:ind w:firstLine="1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906667">
        <w:rPr>
          <w:b/>
          <w:bCs/>
          <w:spacing w:val="2"/>
          <w:sz w:val="28"/>
          <w:szCs w:val="28"/>
          <w:lang w:eastAsia="ru-RU"/>
        </w:rPr>
        <w:t>твердых коммунальных отходов</w:t>
      </w:r>
    </w:p>
    <w:p w:rsidR="00906667" w:rsidRPr="005C0C73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906667" w:rsidRDefault="00906667" w:rsidP="00906667">
      <w:pPr>
        <w:shd w:val="clear" w:color="auto" w:fill="FFFFFF"/>
        <w:jc w:val="both"/>
        <w:textAlignment w:val="baseline"/>
        <w:rPr>
          <w:spacing w:val="2"/>
          <w:lang w:eastAsia="ru-RU"/>
        </w:rPr>
      </w:pPr>
      <w:r w:rsidRPr="005C0C73">
        <w:rPr>
          <w:spacing w:val="2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по адресу (местоположение):</w:t>
      </w:r>
    </w:p>
    <w:p w:rsidR="00906667" w:rsidRPr="00D17A6F" w:rsidRDefault="00906667" w:rsidP="00906667">
      <w:pPr>
        <w:shd w:val="clear" w:color="auto" w:fill="FFFFFF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______________________, ул. </w:t>
      </w:r>
      <w:r w:rsidRPr="00D17A6F">
        <w:rPr>
          <w:spacing w:val="2"/>
          <w:lang w:eastAsia="ru-RU"/>
        </w:rPr>
        <w:t>____________________________________________________</w:t>
      </w:r>
    </w:p>
    <w:p w:rsidR="00906667" w:rsidRPr="00D17A6F" w:rsidRDefault="00906667" w:rsidP="00906667">
      <w:pPr>
        <w:shd w:val="clear" w:color="auto" w:fill="FFFFFF"/>
        <w:ind w:firstLine="708"/>
        <w:jc w:val="both"/>
        <w:textAlignment w:val="baseline"/>
        <w:rPr>
          <w:spacing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66"/>
        <w:gridCol w:w="2806"/>
      </w:tblGrid>
      <w:tr w:rsidR="00906667" w:rsidRPr="00D17A6F" w:rsidTr="001A33AF">
        <w:trPr>
          <w:trHeight w:val="489"/>
        </w:trPr>
        <w:tc>
          <w:tcPr>
            <w:tcW w:w="567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№</w:t>
            </w:r>
          </w:p>
        </w:tc>
        <w:tc>
          <w:tcPr>
            <w:tcW w:w="626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right="175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Характеристики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Значение</w:t>
            </w: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1.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Адрес создаваемого места (площадки) накопления твердых коммунальных отходов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2.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Г</w:t>
            </w:r>
            <w:r w:rsidRPr="00D17A6F">
              <w:rPr>
                <w:spacing w:val="2"/>
                <w:lang w:eastAsia="ru-RU"/>
              </w:rPr>
              <w:t>еографические координаты</w:t>
            </w:r>
            <w:r>
              <w:rPr>
                <w:spacing w:val="2"/>
                <w:lang w:eastAsia="ru-RU"/>
              </w:rPr>
              <w:t>:</w:t>
            </w:r>
          </w:p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val="en-US" w:eastAsia="ru-RU"/>
              </w:rPr>
            </w:pPr>
            <w:r>
              <w:rPr>
                <w:spacing w:val="2"/>
                <w:lang w:eastAsia="ru-RU"/>
              </w:rPr>
              <w:t>ш</w:t>
            </w:r>
            <w:r>
              <w:rPr>
                <w:spacing w:val="2"/>
                <w:lang w:val="en-US" w:eastAsia="ru-RU"/>
              </w:rPr>
              <w:t>ирота</w:t>
            </w:r>
          </w:p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долгота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7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3</w:t>
            </w:r>
            <w:r w:rsidRPr="00D17A6F">
              <w:rPr>
                <w:spacing w:val="2"/>
                <w:lang w:eastAsia="ru-RU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vertAlign w:val="superscript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площадь, м</w:t>
            </w:r>
            <w:r w:rsidRPr="00D17A6F">
              <w:rPr>
                <w:spacing w:val="2"/>
                <w:vertAlign w:val="superscript"/>
                <w:lang w:eastAsia="ru-RU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используемое покрытие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количество планируемых к размещению контейнеров и (или) бункеров, шт.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355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 xml:space="preserve">объем контейнера/ бункера, </w:t>
            </w:r>
            <w:r>
              <w:rPr>
                <w:spacing w:val="2"/>
                <w:lang w:eastAsia="ru-RU"/>
              </w:rPr>
              <w:t>куб.</w:t>
            </w:r>
            <w:r w:rsidRPr="00D17A6F">
              <w:rPr>
                <w:spacing w:val="2"/>
                <w:lang w:eastAsia="ru-RU"/>
              </w:rPr>
              <w:t>м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3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4.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Для юридического лица /</w:t>
            </w:r>
            <w:r w:rsidRPr="00D17A6F">
              <w:rPr>
                <w:spacing w:val="2"/>
                <w:lang w:eastAsia="ru-RU"/>
              </w:rPr>
              <w:t xml:space="preserve"> индивидуального предпринимателя</w:t>
            </w:r>
            <w:r>
              <w:rPr>
                <w:spacing w:val="2"/>
                <w:lang w:eastAsia="ru-RU"/>
              </w:rPr>
              <w:t>: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п</w:t>
            </w:r>
            <w:r w:rsidRPr="00D17A6F">
              <w:rPr>
                <w:spacing w:val="2"/>
                <w:lang w:eastAsia="ru-RU"/>
              </w:rPr>
              <w:t>олное наименование юридического лица/фамилия, имя, отчество (при наличии) и</w:t>
            </w:r>
            <w:r>
              <w:rPr>
                <w:spacing w:val="2"/>
                <w:lang w:eastAsia="ru-RU"/>
              </w:rPr>
              <w:t>ндивидуального предпринимателя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о</w:t>
            </w:r>
            <w:r w:rsidRPr="00D17A6F">
              <w:rPr>
                <w:spacing w:val="2"/>
                <w:lang w:eastAsia="ru-RU"/>
              </w:rPr>
              <w:t>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ф</w:t>
            </w:r>
            <w:r w:rsidRPr="00D17A6F">
              <w:rPr>
                <w:spacing w:val="2"/>
                <w:lang w:eastAsia="ru-RU"/>
              </w:rPr>
              <w:t>актический адрес юридического лица</w:t>
            </w:r>
            <w:r>
              <w:rPr>
                <w:spacing w:val="2"/>
                <w:lang w:eastAsia="ru-RU"/>
              </w:rPr>
              <w:t xml:space="preserve">  /</w:t>
            </w:r>
            <w:r w:rsidRPr="00D17A6F">
              <w:rPr>
                <w:spacing w:val="2"/>
                <w:lang w:eastAsia="ru-RU"/>
              </w:rPr>
              <w:t xml:space="preserve"> адрес регистрации по месту жительства</w:t>
            </w:r>
            <w:r>
              <w:rPr>
                <w:spacing w:val="2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5</w:t>
            </w:r>
            <w:r w:rsidRPr="00D17A6F">
              <w:rPr>
                <w:spacing w:val="2"/>
                <w:lang w:eastAsia="ru-RU"/>
              </w:rPr>
              <w:t>.</w:t>
            </w:r>
          </w:p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Для физическ</w:t>
            </w:r>
            <w:r>
              <w:rPr>
                <w:spacing w:val="2"/>
                <w:lang w:eastAsia="ru-RU"/>
              </w:rPr>
              <w:t>ого</w:t>
            </w:r>
            <w:r w:rsidRPr="00D17A6F">
              <w:rPr>
                <w:spacing w:val="2"/>
                <w:lang w:eastAsia="ru-RU"/>
              </w:rPr>
              <w:t xml:space="preserve"> лиц</w:t>
            </w:r>
            <w:r>
              <w:rPr>
                <w:spacing w:val="2"/>
                <w:lang w:eastAsia="ru-RU"/>
              </w:rPr>
              <w:t>а: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фамилия, имя</w:t>
            </w:r>
            <w:r>
              <w:rPr>
                <w:spacing w:val="2"/>
                <w:lang w:eastAsia="ru-RU"/>
              </w:rPr>
              <w:t xml:space="preserve">, </w:t>
            </w:r>
            <w:r w:rsidRPr="00D17A6F">
              <w:rPr>
                <w:spacing w:val="2"/>
                <w:lang w:eastAsia="ru-RU"/>
              </w:rPr>
              <w:t>отчество</w:t>
            </w:r>
            <w:r>
              <w:rPr>
                <w:spacing w:val="2"/>
                <w:lang w:eastAsia="ru-RU"/>
              </w:rPr>
              <w:t xml:space="preserve"> (при наличии)</w:t>
            </w:r>
            <w:r w:rsidRPr="00D17A6F">
              <w:rPr>
                <w:spacing w:val="2"/>
                <w:lang w:eastAsia="ru-RU"/>
              </w:rPr>
              <w:t xml:space="preserve">; серия, номер, дата выдачи паспорта 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ф</w:t>
            </w:r>
            <w:r w:rsidRPr="00D17A6F">
              <w:rPr>
                <w:spacing w:val="2"/>
                <w:lang w:eastAsia="ru-RU"/>
              </w:rPr>
              <w:t>актический адрес</w:t>
            </w:r>
            <w:r>
              <w:rPr>
                <w:spacing w:val="2"/>
                <w:lang w:eastAsia="ru-RU"/>
              </w:rPr>
              <w:t xml:space="preserve"> проживания</w:t>
            </w:r>
            <w:r w:rsidRPr="00D17A6F">
              <w:rPr>
                <w:spacing w:val="2"/>
                <w:lang w:eastAsia="ru-RU"/>
              </w:rPr>
              <w:t xml:space="preserve"> /адрес регистрации по месту жительства физического лица 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lastRenderedPageBreak/>
              <w:t>6.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7</w:t>
            </w:r>
            <w:r w:rsidRPr="00D17A6F">
              <w:rPr>
                <w:spacing w:val="2"/>
                <w:lang w:eastAsia="ru-RU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отходов:</w:t>
            </w:r>
          </w:p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объект капитального строительства (МКД, ИЖС, здание, сооружение);</w:t>
            </w:r>
          </w:p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предприятие;</w:t>
            </w:r>
          </w:p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</w:t>
            </w:r>
            <w:r>
              <w:rPr>
                <w:spacing w:val="2"/>
                <w:lang w:eastAsia="ru-RU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8</w:t>
            </w:r>
            <w:r w:rsidRPr="00D17A6F">
              <w:rPr>
                <w:spacing w:val="2"/>
                <w:lang w:eastAsia="ru-RU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 xml:space="preserve">Способ накопления (мусоропровод, контейнеры, расположенные на контейнерных площадках, в пакеты или др. емкости) 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</w:tbl>
    <w:p w:rsidR="00906667" w:rsidRPr="00D17A6F" w:rsidRDefault="00906667" w:rsidP="00906667">
      <w:pPr>
        <w:shd w:val="clear" w:color="auto" w:fill="FFFFFF"/>
        <w:ind w:firstLine="709"/>
        <w:jc w:val="both"/>
        <w:textAlignment w:val="baseline"/>
        <w:rPr>
          <w:spacing w:val="2"/>
          <w:lang w:eastAsia="ru-RU"/>
        </w:rPr>
      </w:pPr>
    </w:p>
    <w:p w:rsidR="00906667" w:rsidRPr="00906667" w:rsidRDefault="00906667" w:rsidP="00906667">
      <w:pPr>
        <w:shd w:val="clear" w:color="auto" w:fill="FFFFFF"/>
        <w:ind w:firstLine="709"/>
        <w:jc w:val="both"/>
        <w:textAlignment w:val="baseline"/>
        <w:rPr>
          <w:i/>
          <w:spacing w:val="2"/>
          <w:lang w:eastAsia="ru-RU"/>
        </w:rPr>
      </w:pPr>
      <w:r w:rsidRPr="00906667">
        <w:rPr>
          <w:i/>
          <w:spacing w:val="2"/>
          <w:lang w:eastAsia="ru-RU"/>
        </w:rPr>
        <w:t>Приложение:</w:t>
      </w:r>
    </w:p>
    <w:p w:rsidR="00906667" w:rsidRPr="00906667" w:rsidRDefault="00906667" w:rsidP="00906667">
      <w:pPr>
        <w:autoSpaceDE w:val="0"/>
        <w:autoSpaceDN w:val="0"/>
        <w:adjustRightInd w:val="0"/>
        <w:spacing w:line="228" w:lineRule="auto"/>
        <w:ind w:firstLine="708"/>
        <w:jc w:val="both"/>
        <w:rPr>
          <w:i/>
          <w:spacing w:val="2"/>
          <w:lang w:eastAsia="ru-RU"/>
        </w:rPr>
      </w:pPr>
      <w:r w:rsidRPr="00906667">
        <w:rPr>
          <w:i/>
          <w:spacing w:val="2"/>
          <w:lang w:eastAsia="ru-RU"/>
        </w:rPr>
        <w:t>1.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906667" w:rsidRPr="00906667" w:rsidRDefault="00906667" w:rsidP="00906667">
      <w:pPr>
        <w:shd w:val="clear" w:color="auto" w:fill="FFFFFF"/>
        <w:ind w:firstLine="709"/>
        <w:jc w:val="both"/>
        <w:textAlignment w:val="baseline"/>
        <w:rPr>
          <w:i/>
          <w:spacing w:val="2"/>
          <w:lang w:eastAsia="ru-RU"/>
        </w:rPr>
      </w:pPr>
      <w:r w:rsidRPr="00906667">
        <w:rPr>
          <w:i/>
          <w:spacing w:val="2"/>
          <w:lang w:eastAsia="ru-RU"/>
        </w:rPr>
        <w:t>2. Копия протокола общего собрания собственников в многоквартирном доме с решением о создании (переносе существующей) места (площадки) накопления твердых коммунальных отходов.</w:t>
      </w:r>
    </w:p>
    <w:p w:rsidR="00906667" w:rsidRPr="00906667" w:rsidRDefault="00906667" w:rsidP="00906667">
      <w:pPr>
        <w:shd w:val="clear" w:color="auto" w:fill="FFFFFF"/>
        <w:ind w:firstLine="709"/>
        <w:jc w:val="both"/>
        <w:textAlignment w:val="baseline"/>
        <w:rPr>
          <w:i/>
          <w:spacing w:val="2"/>
          <w:lang w:eastAsia="ru-RU"/>
        </w:rPr>
      </w:pPr>
      <w:r w:rsidRPr="00906667">
        <w:rPr>
          <w:i/>
          <w:spacing w:val="2"/>
          <w:lang w:eastAsia="ru-RU"/>
        </w:rPr>
        <w:t>3. Схема размещения места (площадки) накопления твердых коммунальных отходов.</w:t>
      </w:r>
    </w:p>
    <w:p w:rsidR="00906667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</w:p>
    <w:p w:rsidR="00906667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906667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  <w:r w:rsidRPr="00D17A6F">
        <w:rPr>
          <w:spacing w:val="2"/>
          <w:lang w:eastAsia="ru-RU"/>
        </w:rPr>
        <w:t>_____________________________</w:t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  <w:t>___________</w:t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  <w:t>_____________</w:t>
      </w:r>
      <w:r>
        <w:rPr>
          <w:spacing w:val="2"/>
          <w:lang w:eastAsia="ru-RU"/>
        </w:rPr>
        <w:t>________</w:t>
      </w:r>
      <w:r w:rsidRPr="00D17A6F">
        <w:rPr>
          <w:spacing w:val="2"/>
          <w:lang w:eastAsia="ru-RU"/>
        </w:rPr>
        <w:t xml:space="preserve">_  </w:t>
      </w:r>
    </w:p>
    <w:p w:rsidR="00906667" w:rsidRPr="00684F64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vertAlign w:val="superscript"/>
          <w:lang w:eastAsia="ru-RU"/>
        </w:rPr>
      </w:pPr>
      <w:r w:rsidRPr="00684F64">
        <w:rPr>
          <w:spacing w:val="2"/>
          <w:vertAlign w:val="superscript"/>
          <w:lang w:eastAsia="ru-RU"/>
        </w:rPr>
        <w:t xml:space="preserve">  </w:t>
      </w:r>
      <w:r w:rsidR="00684F64" w:rsidRPr="00684F64">
        <w:rPr>
          <w:spacing w:val="2"/>
          <w:vertAlign w:val="superscript"/>
          <w:lang w:eastAsia="ru-RU"/>
        </w:rPr>
        <w:t xml:space="preserve">            </w:t>
      </w:r>
      <w:r w:rsidRPr="00684F64">
        <w:rPr>
          <w:spacing w:val="2"/>
          <w:vertAlign w:val="superscript"/>
          <w:lang w:eastAsia="ru-RU"/>
        </w:rPr>
        <w:t xml:space="preserve">   (Ф.И.О. заявителя/представителя)                    </w:t>
      </w:r>
      <w:r w:rsidR="00684F64" w:rsidRPr="00684F64">
        <w:rPr>
          <w:spacing w:val="2"/>
          <w:vertAlign w:val="superscript"/>
          <w:lang w:eastAsia="ru-RU"/>
        </w:rPr>
        <w:t xml:space="preserve">        </w:t>
      </w:r>
      <w:r w:rsidRPr="00684F64">
        <w:rPr>
          <w:spacing w:val="2"/>
          <w:vertAlign w:val="superscript"/>
          <w:lang w:eastAsia="ru-RU"/>
        </w:rPr>
        <w:t xml:space="preserve">    (дата)                                      </w:t>
      </w:r>
      <w:r w:rsidR="00684F64" w:rsidRPr="00684F64">
        <w:rPr>
          <w:spacing w:val="2"/>
          <w:vertAlign w:val="superscript"/>
          <w:lang w:eastAsia="ru-RU"/>
        </w:rPr>
        <w:t xml:space="preserve">                   </w:t>
      </w:r>
      <w:r w:rsidRPr="00684F64">
        <w:rPr>
          <w:spacing w:val="2"/>
          <w:vertAlign w:val="superscript"/>
          <w:lang w:eastAsia="ru-RU"/>
        </w:rPr>
        <w:t xml:space="preserve">       (подпись)</w:t>
      </w:r>
    </w:p>
    <w:p w:rsidR="00906667" w:rsidRPr="00684F64" w:rsidRDefault="00906667" w:rsidP="00906667">
      <w:pPr>
        <w:shd w:val="clear" w:color="auto" w:fill="FFFFFF"/>
        <w:ind w:firstLine="1"/>
        <w:jc w:val="both"/>
        <w:textAlignment w:val="baseline"/>
        <w:rPr>
          <w:i/>
          <w:spacing w:val="2"/>
          <w:vertAlign w:val="superscript"/>
          <w:lang w:eastAsia="ru-RU"/>
        </w:rPr>
      </w:pPr>
    </w:p>
    <w:p w:rsidR="00906667" w:rsidRPr="00684F64" w:rsidRDefault="00906667" w:rsidP="00906667">
      <w:pPr>
        <w:rPr>
          <w:spacing w:val="2"/>
          <w:vertAlign w:val="superscript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  <w:r w:rsidRPr="00D17A6F">
        <w:rPr>
          <w:spacing w:val="2"/>
          <w:lang w:eastAsia="ru-RU"/>
        </w:rPr>
        <w:t>Согласие на обработку персональных данных</w:t>
      </w:r>
    </w:p>
    <w:p w:rsidR="00906667" w:rsidRPr="00D17A6F" w:rsidRDefault="00906667" w:rsidP="00906667">
      <w:pPr>
        <w:rPr>
          <w:spacing w:val="2"/>
          <w:lang w:eastAsia="ru-RU"/>
        </w:rPr>
      </w:pPr>
      <w:r w:rsidRPr="00D17A6F">
        <w:rPr>
          <w:spacing w:val="2"/>
          <w:lang w:eastAsia="ru-RU"/>
        </w:rPr>
        <w:t>Я,________________________________________________________________________,</w:t>
      </w:r>
    </w:p>
    <w:p w:rsidR="00906667" w:rsidRPr="00D17A6F" w:rsidRDefault="00906667" w:rsidP="00906667">
      <w:pPr>
        <w:jc w:val="center"/>
        <w:rPr>
          <w:spacing w:val="2"/>
          <w:lang w:eastAsia="ru-RU"/>
        </w:rPr>
      </w:pPr>
      <w:r w:rsidRPr="00D17A6F">
        <w:rPr>
          <w:spacing w:val="2"/>
          <w:vertAlign w:val="superscript"/>
          <w:lang w:eastAsia="ru-RU"/>
        </w:rPr>
        <w:t>(ФИО лица, которое дает согласие)</w:t>
      </w:r>
    </w:p>
    <w:p w:rsidR="00906667" w:rsidRDefault="00906667" w:rsidP="00906667">
      <w:pPr>
        <w:jc w:val="both"/>
        <w:rPr>
          <w:spacing w:val="2"/>
          <w:lang w:eastAsia="ru-RU"/>
        </w:rPr>
      </w:pPr>
      <w:r w:rsidRPr="00D17A6F">
        <w:rPr>
          <w:spacing w:val="2"/>
          <w:lang w:eastAsia="ru-RU"/>
        </w:rPr>
        <w:t>даю согласие на обработку пер</w:t>
      </w:r>
      <w:r>
        <w:rPr>
          <w:spacing w:val="2"/>
          <w:lang w:eastAsia="ru-RU"/>
        </w:rPr>
        <w:t>сональных данных, содержащихся</w:t>
      </w:r>
      <w:r w:rsidRPr="00D17A6F">
        <w:rPr>
          <w:spacing w:val="2"/>
          <w:lang w:eastAsia="ru-RU"/>
        </w:rPr>
        <w:t xml:space="preserve"> в настоящей заявке</w:t>
      </w:r>
    </w:p>
    <w:p w:rsidR="00906667" w:rsidRPr="00D17A6F" w:rsidRDefault="00906667" w:rsidP="00906667">
      <w:pPr>
        <w:jc w:val="both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textAlignment w:val="baseline"/>
        <w:rPr>
          <w:spacing w:val="2"/>
          <w:lang w:eastAsia="ru-RU"/>
        </w:rPr>
      </w:pPr>
      <w:r w:rsidRPr="00D17A6F">
        <w:rPr>
          <w:spacing w:val="2"/>
          <w:lang w:eastAsia="ru-RU"/>
        </w:rPr>
        <w:t xml:space="preserve">____________________________________________________        </w:t>
      </w:r>
      <w:r>
        <w:rPr>
          <w:spacing w:val="2"/>
          <w:lang w:eastAsia="ru-RU"/>
        </w:rPr>
        <w:t xml:space="preserve">              </w:t>
      </w:r>
      <w:r w:rsidRPr="00D17A6F">
        <w:rPr>
          <w:spacing w:val="2"/>
          <w:lang w:eastAsia="ru-RU"/>
        </w:rPr>
        <w:t xml:space="preserve">  ____________</w:t>
      </w:r>
      <w:r w:rsidRPr="00D17A6F">
        <w:rPr>
          <w:spacing w:val="2"/>
          <w:lang w:eastAsia="ru-RU"/>
        </w:rPr>
        <w:tab/>
      </w:r>
    </w:p>
    <w:p w:rsidR="00906667" w:rsidRPr="00684F64" w:rsidRDefault="00906667" w:rsidP="00906667">
      <w:pPr>
        <w:shd w:val="clear" w:color="auto" w:fill="FFFFFF"/>
        <w:jc w:val="center"/>
        <w:textAlignment w:val="baseline"/>
        <w:rPr>
          <w:vertAlign w:val="superscript"/>
        </w:rPr>
      </w:pPr>
      <w:r w:rsidRPr="00D17A6F">
        <w:rPr>
          <w:spacing w:val="2"/>
          <w:lang w:eastAsia="ru-RU"/>
        </w:rPr>
        <w:t xml:space="preserve"> </w:t>
      </w:r>
      <w:r w:rsidRPr="00684F64">
        <w:rPr>
          <w:spacing w:val="2"/>
          <w:vertAlign w:val="superscript"/>
          <w:lang w:eastAsia="ru-RU"/>
        </w:rPr>
        <w:t>(Фамилия, Имя, Отчество (при наличии))</w:t>
      </w:r>
      <w:r w:rsidRPr="00684F64">
        <w:rPr>
          <w:spacing w:val="2"/>
          <w:vertAlign w:val="superscript"/>
          <w:lang w:eastAsia="ru-RU"/>
        </w:rPr>
        <w:tab/>
      </w:r>
      <w:r w:rsidRPr="00684F64">
        <w:rPr>
          <w:spacing w:val="2"/>
          <w:vertAlign w:val="superscript"/>
          <w:lang w:eastAsia="ru-RU"/>
        </w:rPr>
        <w:tab/>
      </w:r>
      <w:r w:rsidRPr="00684F64">
        <w:rPr>
          <w:spacing w:val="2"/>
          <w:vertAlign w:val="superscript"/>
          <w:lang w:eastAsia="ru-RU"/>
        </w:rPr>
        <w:tab/>
      </w:r>
      <w:r w:rsidRPr="00684F64">
        <w:rPr>
          <w:spacing w:val="2"/>
          <w:vertAlign w:val="superscript"/>
          <w:lang w:eastAsia="ru-RU"/>
        </w:rPr>
        <w:tab/>
        <w:t xml:space="preserve"> (подпись)</w:t>
      </w:r>
    </w:p>
    <w:p w:rsidR="00037D41" w:rsidRPr="00684F64" w:rsidRDefault="00037D41" w:rsidP="00906667">
      <w:pPr>
        <w:widowControl w:val="0"/>
        <w:ind w:right="-1"/>
        <w:jc w:val="center"/>
        <w:rPr>
          <w:vertAlign w:val="superscript"/>
        </w:rPr>
      </w:pPr>
    </w:p>
    <w:sectPr w:rsidR="00037D41" w:rsidRPr="00684F64" w:rsidSect="00684F64">
      <w:pgSz w:w="11906" w:h="16838"/>
      <w:pgMar w:top="568" w:right="567" w:bottom="426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F8" w:rsidRDefault="00127AF8">
      <w:r>
        <w:separator/>
      </w:r>
    </w:p>
  </w:endnote>
  <w:endnote w:type="continuationSeparator" w:id="1">
    <w:p w:rsidR="00127AF8" w:rsidRDefault="00127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F8" w:rsidRDefault="00127AF8">
      <w:r>
        <w:separator/>
      </w:r>
    </w:p>
  </w:footnote>
  <w:footnote w:type="continuationSeparator" w:id="1">
    <w:p w:rsidR="00127AF8" w:rsidRDefault="00127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3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97C"/>
    <w:rsid w:val="00037D41"/>
    <w:rsid w:val="0004003E"/>
    <w:rsid w:val="00127AF8"/>
    <w:rsid w:val="00156B34"/>
    <w:rsid w:val="00297423"/>
    <w:rsid w:val="002E5F31"/>
    <w:rsid w:val="00323167"/>
    <w:rsid w:val="00394D9F"/>
    <w:rsid w:val="00416A22"/>
    <w:rsid w:val="0049716D"/>
    <w:rsid w:val="0056297C"/>
    <w:rsid w:val="0058736A"/>
    <w:rsid w:val="005C39B2"/>
    <w:rsid w:val="005C77B2"/>
    <w:rsid w:val="00600804"/>
    <w:rsid w:val="006746B8"/>
    <w:rsid w:val="00684F64"/>
    <w:rsid w:val="007C53E0"/>
    <w:rsid w:val="00852961"/>
    <w:rsid w:val="00906667"/>
    <w:rsid w:val="00914A2E"/>
    <w:rsid w:val="00A4111E"/>
    <w:rsid w:val="00A71B7C"/>
    <w:rsid w:val="00AC16BD"/>
    <w:rsid w:val="00B12640"/>
    <w:rsid w:val="00B4084A"/>
    <w:rsid w:val="00BC7FFC"/>
    <w:rsid w:val="00C24E89"/>
    <w:rsid w:val="00C83B9B"/>
    <w:rsid w:val="00D634C0"/>
    <w:rsid w:val="00D83A48"/>
    <w:rsid w:val="00DC508D"/>
    <w:rsid w:val="00E64758"/>
    <w:rsid w:val="00E84FD7"/>
    <w:rsid w:val="00EC065A"/>
    <w:rsid w:val="00F2224A"/>
    <w:rsid w:val="00F602D9"/>
    <w:rsid w:val="00F8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6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961"/>
    <w:pPr>
      <w:keepNext/>
      <w:numPr>
        <w:numId w:val="1"/>
      </w:numPr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2961"/>
    <w:pPr>
      <w:keepNext/>
      <w:numPr>
        <w:ilvl w:val="1"/>
        <w:numId w:val="1"/>
      </w:numPr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52961"/>
    <w:pPr>
      <w:keepNext/>
      <w:numPr>
        <w:ilvl w:val="2"/>
        <w:numId w:val="1"/>
      </w:numPr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2961"/>
  </w:style>
  <w:style w:type="character" w:customStyle="1" w:styleId="WW8Num1z1">
    <w:name w:val="WW8Num1z1"/>
    <w:rsid w:val="00852961"/>
  </w:style>
  <w:style w:type="character" w:customStyle="1" w:styleId="WW8Num1z2">
    <w:name w:val="WW8Num1z2"/>
    <w:rsid w:val="00852961"/>
  </w:style>
  <w:style w:type="character" w:customStyle="1" w:styleId="WW8Num1z3">
    <w:name w:val="WW8Num1z3"/>
    <w:rsid w:val="00852961"/>
  </w:style>
  <w:style w:type="character" w:customStyle="1" w:styleId="WW8Num1z4">
    <w:name w:val="WW8Num1z4"/>
    <w:rsid w:val="00852961"/>
  </w:style>
  <w:style w:type="character" w:customStyle="1" w:styleId="WW8Num1z5">
    <w:name w:val="WW8Num1z5"/>
    <w:rsid w:val="00852961"/>
  </w:style>
  <w:style w:type="character" w:customStyle="1" w:styleId="WW8Num1z6">
    <w:name w:val="WW8Num1z6"/>
    <w:rsid w:val="00852961"/>
  </w:style>
  <w:style w:type="character" w:customStyle="1" w:styleId="WW8Num1z7">
    <w:name w:val="WW8Num1z7"/>
    <w:rsid w:val="00852961"/>
  </w:style>
  <w:style w:type="character" w:customStyle="1" w:styleId="WW8Num1z8">
    <w:name w:val="WW8Num1z8"/>
    <w:rsid w:val="00852961"/>
  </w:style>
  <w:style w:type="character" w:customStyle="1" w:styleId="WW8Num2z0">
    <w:name w:val="WW8Num2z0"/>
    <w:rsid w:val="00852961"/>
  </w:style>
  <w:style w:type="character" w:customStyle="1" w:styleId="WW8Num2z1">
    <w:name w:val="WW8Num2z1"/>
    <w:rsid w:val="00852961"/>
  </w:style>
  <w:style w:type="character" w:customStyle="1" w:styleId="WW8Num2z2">
    <w:name w:val="WW8Num2z2"/>
    <w:rsid w:val="00852961"/>
  </w:style>
  <w:style w:type="character" w:customStyle="1" w:styleId="WW8Num2z3">
    <w:name w:val="WW8Num2z3"/>
    <w:rsid w:val="00852961"/>
  </w:style>
  <w:style w:type="character" w:customStyle="1" w:styleId="WW8Num2z4">
    <w:name w:val="WW8Num2z4"/>
    <w:rsid w:val="00852961"/>
  </w:style>
  <w:style w:type="character" w:customStyle="1" w:styleId="WW8Num2z5">
    <w:name w:val="WW8Num2z5"/>
    <w:rsid w:val="00852961"/>
  </w:style>
  <w:style w:type="character" w:customStyle="1" w:styleId="WW8Num2z6">
    <w:name w:val="WW8Num2z6"/>
    <w:rsid w:val="00852961"/>
  </w:style>
  <w:style w:type="character" w:customStyle="1" w:styleId="WW8Num2z7">
    <w:name w:val="WW8Num2z7"/>
    <w:rsid w:val="00852961"/>
  </w:style>
  <w:style w:type="character" w:customStyle="1" w:styleId="WW8Num2z8">
    <w:name w:val="WW8Num2z8"/>
    <w:rsid w:val="00852961"/>
  </w:style>
  <w:style w:type="character" w:customStyle="1" w:styleId="WW8Num3z0">
    <w:name w:val="WW8Num3z0"/>
    <w:rsid w:val="00852961"/>
    <w:rPr>
      <w:rFonts w:hint="default"/>
    </w:rPr>
  </w:style>
  <w:style w:type="character" w:customStyle="1" w:styleId="WW8Num4z0">
    <w:name w:val="WW8Num4z0"/>
    <w:rsid w:val="00852961"/>
    <w:rPr>
      <w:rFonts w:hint="default"/>
    </w:rPr>
  </w:style>
  <w:style w:type="character" w:customStyle="1" w:styleId="WW8Num3z1">
    <w:name w:val="WW8Num3z1"/>
    <w:rsid w:val="00852961"/>
  </w:style>
  <w:style w:type="character" w:customStyle="1" w:styleId="WW8Num3z2">
    <w:name w:val="WW8Num3z2"/>
    <w:rsid w:val="00852961"/>
  </w:style>
  <w:style w:type="character" w:customStyle="1" w:styleId="WW8Num3z3">
    <w:name w:val="WW8Num3z3"/>
    <w:rsid w:val="00852961"/>
  </w:style>
  <w:style w:type="character" w:customStyle="1" w:styleId="WW8Num3z4">
    <w:name w:val="WW8Num3z4"/>
    <w:rsid w:val="00852961"/>
  </w:style>
  <w:style w:type="character" w:customStyle="1" w:styleId="WW8Num3z5">
    <w:name w:val="WW8Num3z5"/>
    <w:rsid w:val="00852961"/>
  </w:style>
  <w:style w:type="character" w:customStyle="1" w:styleId="WW8Num3z6">
    <w:name w:val="WW8Num3z6"/>
    <w:rsid w:val="00852961"/>
  </w:style>
  <w:style w:type="character" w:customStyle="1" w:styleId="WW8Num3z7">
    <w:name w:val="WW8Num3z7"/>
    <w:rsid w:val="00852961"/>
  </w:style>
  <w:style w:type="character" w:customStyle="1" w:styleId="WW8Num3z8">
    <w:name w:val="WW8Num3z8"/>
    <w:rsid w:val="00852961"/>
  </w:style>
  <w:style w:type="character" w:customStyle="1" w:styleId="WW8Num5z0">
    <w:name w:val="WW8Num5z0"/>
    <w:rsid w:val="00852961"/>
  </w:style>
  <w:style w:type="character" w:customStyle="1" w:styleId="WW8Num5z1">
    <w:name w:val="WW8Num5z1"/>
    <w:rsid w:val="00852961"/>
  </w:style>
  <w:style w:type="character" w:customStyle="1" w:styleId="WW8Num5z2">
    <w:name w:val="WW8Num5z2"/>
    <w:rsid w:val="00852961"/>
  </w:style>
  <w:style w:type="character" w:customStyle="1" w:styleId="WW8Num5z3">
    <w:name w:val="WW8Num5z3"/>
    <w:rsid w:val="00852961"/>
  </w:style>
  <w:style w:type="character" w:customStyle="1" w:styleId="WW8Num5z4">
    <w:name w:val="WW8Num5z4"/>
    <w:rsid w:val="00852961"/>
  </w:style>
  <w:style w:type="character" w:customStyle="1" w:styleId="WW8Num5z5">
    <w:name w:val="WW8Num5z5"/>
    <w:rsid w:val="00852961"/>
  </w:style>
  <w:style w:type="character" w:customStyle="1" w:styleId="WW8Num5z6">
    <w:name w:val="WW8Num5z6"/>
    <w:rsid w:val="00852961"/>
  </w:style>
  <w:style w:type="character" w:customStyle="1" w:styleId="WW8Num5z7">
    <w:name w:val="WW8Num5z7"/>
    <w:rsid w:val="00852961"/>
  </w:style>
  <w:style w:type="character" w:customStyle="1" w:styleId="WW8Num5z8">
    <w:name w:val="WW8Num5z8"/>
    <w:rsid w:val="00852961"/>
  </w:style>
  <w:style w:type="character" w:customStyle="1" w:styleId="WW8Num6z0">
    <w:name w:val="WW8Num6z0"/>
    <w:rsid w:val="00852961"/>
    <w:rPr>
      <w:rFonts w:hint="default"/>
    </w:rPr>
  </w:style>
  <w:style w:type="character" w:customStyle="1" w:styleId="WW8Num6z1">
    <w:name w:val="WW8Num6z1"/>
    <w:rsid w:val="00852961"/>
  </w:style>
  <w:style w:type="character" w:customStyle="1" w:styleId="WW8Num6z2">
    <w:name w:val="WW8Num6z2"/>
    <w:rsid w:val="00852961"/>
  </w:style>
  <w:style w:type="character" w:customStyle="1" w:styleId="WW8Num6z3">
    <w:name w:val="WW8Num6z3"/>
    <w:rsid w:val="00852961"/>
  </w:style>
  <w:style w:type="character" w:customStyle="1" w:styleId="WW8Num6z4">
    <w:name w:val="WW8Num6z4"/>
    <w:rsid w:val="00852961"/>
  </w:style>
  <w:style w:type="character" w:customStyle="1" w:styleId="WW8Num6z5">
    <w:name w:val="WW8Num6z5"/>
    <w:rsid w:val="00852961"/>
  </w:style>
  <w:style w:type="character" w:customStyle="1" w:styleId="WW8Num6z6">
    <w:name w:val="WW8Num6z6"/>
    <w:rsid w:val="00852961"/>
  </w:style>
  <w:style w:type="character" w:customStyle="1" w:styleId="WW8Num6z7">
    <w:name w:val="WW8Num6z7"/>
    <w:rsid w:val="00852961"/>
  </w:style>
  <w:style w:type="character" w:customStyle="1" w:styleId="WW8Num6z8">
    <w:name w:val="WW8Num6z8"/>
    <w:rsid w:val="00852961"/>
  </w:style>
  <w:style w:type="character" w:customStyle="1" w:styleId="WW8Num7z0">
    <w:name w:val="WW8Num7z0"/>
    <w:rsid w:val="00852961"/>
  </w:style>
  <w:style w:type="character" w:customStyle="1" w:styleId="WW8Num7z1">
    <w:name w:val="WW8Num7z1"/>
    <w:rsid w:val="00852961"/>
  </w:style>
  <w:style w:type="character" w:customStyle="1" w:styleId="WW8Num7z2">
    <w:name w:val="WW8Num7z2"/>
    <w:rsid w:val="00852961"/>
  </w:style>
  <w:style w:type="character" w:customStyle="1" w:styleId="WW8Num7z3">
    <w:name w:val="WW8Num7z3"/>
    <w:rsid w:val="00852961"/>
  </w:style>
  <w:style w:type="character" w:customStyle="1" w:styleId="WW8Num7z4">
    <w:name w:val="WW8Num7z4"/>
    <w:rsid w:val="00852961"/>
  </w:style>
  <w:style w:type="character" w:customStyle="1" w:styleId="WW8Num7z5">
    <w:name w:val="WW8Num7z5"/>
    <w:rsid w:val="00852961"/>
  </w:style>
  <w:style w:type="character" w:customStyle="1" w:styleId="WW8Num7z6">
    <w:name w:val="WW8Num7z6"/>
    <w:rsid w:val="00852961"/>
  </w:style>
  <w:style w:type="character" w:customStyle="1" w:styleId="WW8Num7z7">
    <w:name w:val="WW8Num7z7"/>
    <w:rsid w:val="00852961"/>
  </w:style>
  <w:style w:type="character" w:customStyle="1" w:styleId="WW8Num7z8">
    <w:name w:val="WW8Num7z8"/>
    <w:rsid w:val="00852961"/>
  </w:style>
  <w:style w:type="character" w:customStyle="1" w:styleId="WW8Num8z0">
    <w:name w:val="WW8Num8z0"/>
    <w:rsid w:val="00852961"/>
    <w:rPr>
      <w:rFonts w:hint="default"/>
    </w:rPr>
  </w:style>
  <w:style w:type="character" w:customStyle="1" w:styleId="WW8Num9z0">
    <w:name w:val="WW8Num9z0"/>
    <w:rsid w:val="00852961"/>
    <w:rPr>
      <w:rFonts w:hint="default"/>
      <w:color w:val="auto"/>
    </w:rPr>
  </w:style>
  <w:style w:type="character" w:customStyle="1" w:styleId="WW8Num9z1">
    <w:name w:val="WW8Num9z1"/>
    <w:rsid w:val="00852961"/>
  </w:style>
  <w:style w:type="character" w:customStyle="1" w:styleId="WW8Num9z2">
    <w:name w:val="WW8Num9z2"/>
    <w:rsid w:val="00852961"/>
  </w:style>
  <w:style w:type="character" w:customStyle="1" w:styleId="WW8Num9z3">
    <w:name w:val="WW8Num9z3"/>
    <w:rsid w:val="00852961"/>
  </w:style>
  <w:style w:type="character" w:customStyle="1" w:styleId="WW8Num9z4">
    <w:name w:val="WW8Num9z4"/>
    <w:rsid w:val="00852961"/>
  </w:style>
  <w:style w:type="character" w:customStyle="1" w:styleId="WW8Num9z5">
    <w:name w:val="WW8Num9z5"/>
    <w:rsid w:val="00852961"/>
  </w:style>
  <w:style w:type="character" w:customStyle="1" w:styleId="WW8Num9z6">
    <w:name w:val="WW8Num9z6"/>
    <w:rsid w:val="00852961"/>
  </w:style>
  <w:style w:type="character" w:customStyle="1" w:styleId="WW8Num9z7">
    <w:name w:val="WW8Num9z7"/>
    <w:rsid w:val="00852961"/>
  </w:style>
  <w:style w:type="character" w:customStyle="1" w:styleId="WW8Num9z8">
    <w:name w:val="WW8Num9z8"/>
    <w:rsid w:val="00852961"/>
  </w:style>
  <w:style w:type="character" w:customStyle="1" w:styleId="WW8Num10z0">
    <w:name w:val="WW8Num10z0"/>
    <w:rsid w:val="00852961"/>
    <w:rPr>
      <w:rFonts w:hint="default"/>
    </w:rPr>
  </w:style>
  <w:style w:type="character" w:customStyle="1" w:styleId="WW8Num10z1">
    <w:name w:val="WW8Num10z1"/>
    <w:rsid w:val="00852961"/>
  </w:style>
  <w:style w:type="character" w:customStyle="1" w:styleId="WW8Num10z2">
    <w:name w:val="WW8Num10z2"/>
    <w:rsid w:val="00852961"/>
  </w:style>
  <w:style w:type="character" w:customStyle="1" w:styleId="WW8Num10z3">
    <w:name w:val="WW8Num10z3"/>
    <w:rsid w:val="00852961"/>
  </w:style>
  <w:style w:type="character" w:customStyle="1" w:styleId="WW8Num10z4">
    <w:name w:val="WW8Num10z4"/>
    <w:rsid w:val="00852961"/>
  </w:style>
  <w:style w:type="character" w:customStyle="1" w:styleId="WW8Num10z5">
    <w:name w:val="WW8Num10z5"/>
    <w:rsid w:val="00852961"/>
  </w:style>
  <w:style w:type="character" w:customStyle="1" w:styleId="WW8Num10z6">
    <w:name w:val="WW8Num10z6"/>
    <w:rsid w:val="00852961"/>
  </w:style>
  <w:style w:type="character" w:customStyle="1" w:styleId="WW8Num10z7">
    <w:name w:val="WW8Num10z7"/>
    <w:rsid w:val="00852961"/>
  </w:style>
  <w:style w:type="character" w:customStyle="1" w:styleId="WW8Num10z8">
    <w:name w:val="WW8Num10z8"/>
    <w:rsid w:val="00852961"/>
  </w:style>
  <w:style w:type="character" w:customStyle="1" w:styleId="WW8Num11z0">
    <w:name w:val="WW8Num11z0"/>
    <w:rsid w:val="00852961"/>
    <w:rPr>
      <w:rFonts w:hint="default"/>
    </w:rPr>
  </w:style>
  <w:style w:type="character" w:customStyle="1" w:styleId="WW8Num11z1">
    <w:name w:val="WW8Num11z1"/>
    <w:rsid w:val="00852961"/>
  </w:style>
  <w:style w:type="character" w:customStyle="1" w:styleId="WW8Num11z2">
    <w:name w:val="WW8Num11z2"/>
    <w:rsid w:val="00852961"/>
  </w:style>
  <w:style w:type="character" w:customStyle="1" w:styleId="WW8Num11z3">
    <w:name w:val="WW8Num11z3"/>
    <w:rsid w:val="00852961"/>
  </w:style>
  <w:style w:type="character" w:customStyle="1" w:styleId="WW8Num11z4">
    <w:name w:val="WW8Num11z4"/>
    <w:rsid w:val="00852961"/>
  </w:style>
  <w:style w:type="character" w:customStyle="1" w:styleId="WW8Num11z5">
    <w:name w:val="WW8Num11z5"/>
    <w:rsid w:val="00852961"/>
  </w:style>
  <w:style w:type="character" w:customStyle="1" w:styleId="WW8Num11z6">
    <w:name w:val="WW8Num11z6"/>
    <w:rsid w:val="00852961"/>
  </w:style>
  <w:style w:type="character" w:customStyle="1" w:styleId="WW8Num11z7">
    <w:name w:val="WW8Num11z7"/>
    <w:rsid w:val="00852961"/>
  </w:style>
  <w:style w:type="character" w:customStyle="1" w:styleId="WW8Num11z8">
    <w:name w:val="WW8Num11z8"/>
    <w:rsid w:val="00852961"/>
  </w:style>
  <w:style w:type="character" w:customStyle="1" w:styleId="WW8Num12z0">
    <w:name w:val="WW8Num12z0"/>
    <w:rsid w:val="00852961"/>
  </w:style>
  <w:style w:type="character" w:customStyle="1" w:styleId="WW8Num12z1">
    <w:name w:val="WW8Num12z1"/>
    <w:rsid w:val="00852961"/>
  </w:style>
  <w:style w:type="character" w:customStyle="1" w:styleId="WW8Num12z2">
    <w:name w:val="WW8Num12z2"/>
    <w:rsid w:val="00852961"/>
  </w:style>
  <w:style w:type="character" w:customStyle="1" w:styleId="WW8Num12z3">
    <w:name w:val="WW8Num12z3"/>
    <w:rsid w:val="00852961"/>
  </w:style>
  <w:style w:type="character" w:customStyle="1" w:styleId="WW8Num12z4">
    <w:name w:val="WW8Num12z4"/>
    <w:rsid w:val="00852961"/>
  </w:style>
  <w:style w:type="character" w:customStyle="1" w:styleId="WW8Num12z5">
    <w:name w:val="WW8Num12z5"/>
    <w:rsid w:val="00852961"/>
  </w:style>
  <w:style w:type="character" w:customStyle="1" w:styleId="WW8Num12z6">
    <w:name w:val="WW8Num12z6"/>
    <w:rsid w:val="00852961"/>
  </w:style>
  <w:style w:type="character" w:customStyle="1" w:styleId="WW8Num12z7">
    <w:name w:val="WW8Num12z7"/>
    <w:rsid w:val="00852961"/>
  </w:style>
  <w:style w:type="character" w:customStyle="1" w:styleId="WW8Num12z8">
    <w:name w:val="WW8Num12z8"/>
    <w:rsid w:val="00852961"/>
  </w:style>
  <w:style w:type="character" w:customStyle="1" w:styleId="WW8Num13z0">
    <w:name w:val="WW8Num13z0"/>
    <w:rsid w:val="00852961"/>
    <w:rPr>
      <w:rFonts w:hint="default"/>
    </w:rPr>
  </w:style>
  <w:style w:type="character" w:customStyle="1" w:styleId="WW8Num13z1">
    <w:name w:val="WW8Num13z1"/>
    <w:rsid w:val="00852961"/>
  </w:style>
  <w:style w:type="character" w:customStyle="1" w:styleId="WW8Num13z2">
    <w:name w:val="WW8Num13z2"/>
    <w:rsid w:val="00852961"/>
  </w:style>
  <w:style w:type="character" w:customStyle="1" w:styleId="WW8Num13z3">
    <w:name w:val="WW8Num13z3"/>
    <w:rsid w:val="00852961"/>
  </w:style>
  <w:style w:type="character" w:customStyle="1" w:styleId="WW8Num13z4">
    <w:name w:val="WW8Num13z4"/>
    <w:rsid w:val="00852961"/>
  </w:style>
  <w:style w:type="character" w:customStyle="1" w:styleId="WW8Num13z5">
    <w:name w:val="WW8Num13z5"/>
    <w:rsid w:val="00852961"/>
  </w:style>
  <w:style w:type="character" w:customStyle="1" w:styleId="WW8Num13z6">
    <w:name w:val="WW8Num13z6"/>
    <w:rsid w:val="00852961"/>
  </w:style>
  <w:style w:type="character" w:customStyle="1" w:styleId="WW8Num13z7">
    <w:name w:val="WW8Num13z7"/>
    <w:rsid w:val="00852961"/>
  </w:style>
  <w:style w:type="character" w:customStyle="1" w:styleId="WW8Num13z8">
    <w:name w:val="WW8Num13z8"/>
    <w:rsid w:val="00852961"/>
  </w:style>
  <w:style w:type="character" w:customStyle="1" w:styleId="WW8Num14z0">
    <w:name w:val="WW8Num14z0"/>
    <w:rsid w:val="00852961"/>
    <w:rPr>
      <w:rFonts w:ascii="Symbol" w:hAnsi="Symbol" w:cs="Symbol" w:hint="default"/>
    </w:rPr>
  </w:style>
  <w:style w:type="character" w:customStyle="1" w:styleId="WW8Num14z1">
    <w:name w:val="WW8Num14z1"/>
    <w:rsid w:val="00852961"/>
    <w:rPr>
      <w:rFonts w:ascii="Courier New" w:hAnsi="Courier New" w:cs="Courier New" w:hint="default"/>
    </w:rPr>
  </w:style>
  <w:style w:type="character" w:customStyle="1" w:styleId="WW8Num14z2">
    <w:name w:val="WW8Num14z2"/>
    <w:rsid w:val="00852961"/>
    <w:rPr>
      <w:rFonts w:ascii="Wingdings" w:hAnsi="Wingdings" w:cs="Wingdings" w:hint="default"/>
    </w:rPr>
  </w:style>
  <w:style w:type="character" w:customStyle="1" w:styleId="WW8Num15z0">
    <w:name w:val="WW8Num15z0"/>
    <w:rsid w:val="00852961"/>
    <w:rPr>
      <w:rFonts w:hint="default"/>
    </w:rPr>
  </w:style>
  <w:style w:type="character" w:customStyle="1" w:styleId="WW8Num16z0">
    <w:name w:val="WW8Num16z0"/>
    <w:rsid w:val="00852961"/>
    <w:rPr>
      <w:rFonts w:hint="default"/>
    </w:rPr>
  </w:style>
  <w:style w:type="character" w:customStyle="1" w:styleId="WW8Num16z1">
    <w:name w:val="WW8Num16z1"/>
    <w:rsid w:val="00852961"/>
  </w:style>
  <w:style w:type="character" w:customStyle="1" w:styleId="WW8Num16z2">
    <w:name w:val="WW8Num16z2"/>
    <w:rsid w:val="00852961"/>
  </w:style>
  <w:style w:type="character" w:customStyle="1" w:styleId="WW8Num16z3">
    <w:name w:val="WW8Num16z3"/>
    <w:rsid w:val="00852961"/>
  </w:style>
  <w:style w:type="character" w:customStyle="1" w:styleId="WW8Num16z4">
    <w:name w:val="WW8Num16z4"/>
    <w:rsid w:val="00852961"/>
  </w:style>
  <w:style w:type="character" w:customStyle="1" w:styleId="WW8Num16z5">
    <w:name w:val="WW8Num16z5"/>
    <w:rsid w:val="00852961"/>
  </w:style>
  <w:style w:type="character" w:customStyle="1" w:styleId="WW8Num16z6">
    <w:name w:val="WW8Num16z6"/>
    <w:rsid w:val="00852961"/>
  </w:style>
  <w:style w:type="character" w:customStyle="1" w:styleId="WW8Num16z7">
    <w:name w:val="WW8Num16z7"/>
    <w:rsid w:val="00852961"/>
  </w:style>
  <w:style w:type="character" w:customStyle="1" w:styleId="WW8Num16z8">
    <w:name w:val="WW8Num16z8"/>
    <w:rsid w:val="00852961"/>
  </w:style>
  <w:style w:type="character" w:customStyle="1" w:styleId="WW8Num17z0">
    <w:name w:val="WW8Num17z0"/>
    <w:rsid w:val="00852961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52961"/>
  </w:style>
  <w:style w:type="character" w:customStyle="1" w:styleId="WW8Num17z2">
    <w:name w:val="WW8Num17z2"/>
    <w:rsid w:val="00852961"/>
  </w:style>
  <w:style w:type="character" w:customStyle="1" w:styleId="WW8Num17z3">
    <w:name w:val="WW8Num17z3"/>
    <w:rsid w:val="00852961"/>
  </w:style>
  <w:style w:type="character" w:customStyle="1" w:styleId="WW8Num17z4">
    <w:name w:val="WW8Num17z4"/>
    <w:rsid w:val="00852961"/>
  </w:style>
  <w:style w:type="character" w:customStyle="1" w:styleId="WW8Num17z5">
    <w:name w:val="WW8Num17z5"/>
    <w:rsid w:val="00852961"/>
  </w:style>
  <w:style w:type="character" w:customStyle="1" w:styleId="WW8Num17z6">
    <w:name w:val="WW8Num17z6"/>
    <w:rsid w:val="00852961"/>
  </w:style>
  <w:style w:type="character" w:customStyle="1" w:styleId="WW8Num17z7">
    <w:name w:val="WW8Num17z7"/>
    <w:rsid w:val="00852961"/>
  </w:style>
  <w:style w:type="character" w:customStyle="1" w:styleId="WW8Num17z8">
    <w:name w:val="WW8Num17z8"/>
    <w:rsid w:val="00852961"/>
  </w:style>
  <w:style w:type="character" w:customStyle="1" w:styleId="WW8Num18z0">
    <w:name w:val="WW8Num18z0"/>
    <w:rsid w:val="00852961"/>
    <w:rPr>
      <w:rFonts w:hint="default"/>
    </w:rPr>
  </w:style>
  <w:style w:type="character" w:customStyle="1" w:styleId="WW8Num18z1">
    <w:name w:val="WW8Num18z1"/>
    <w:rsid w:val="00852961"/>
  </w:style>
  <w:style w:type="character" w:customStyle="1" w:styleId="WW8Num18z2">
    <w:name w:val="WW8Num18z2"/>
    <w:rsid w:val="00852961"/>
  </w:style>
  <w:style w:type="character" w:customStyle="1" w:styleId="WW8Num18z3">
    <w:name w:val="WW8Num18z3"/>
    <w:rsid w:val="00852961"/>
  </w:style>
  <w:style w:type="character" w:customStyle="1" w:styleId="WW8Num18z4">
    <w:name w:val="WW8Num18z4"/>
    <w:rsid w:val="00852961"/>
  </w:style>
  <w:style w:type="character" w:customStyle="1" w:styleId="WW8Num18z5">
    <w:name w:val="WW8Num18z5"/>
    <w:rsid w:val="00852961"/>
  </w:style>
  <w:style w:type="character" w:customStyle="1" w:styleId="WW8Num18z6">
    <w:name w:val="WW8Num18z6"/>
    <w:rsid w:val="00852961"/>
  </w:style>
  <w:style w:type="character" w:customStyle="1" w:styleId="WW8Num18z7">
    <w:name w:val="WW8Num18z7"/>
    <w:rsid w:val="00852961"/>
  </w:style>
  <w:style w:type="character" w:customStyle="1" w:styleId="WW8Num18z8">
    <w:name w:val="WW8Num18z8"/>
    <w:rsid w:val="00852961"/>
  </w:style>
  <w:style w:type="character" w:customStyle="1" w:styleId="WW8Num19z0">
    <w:name w:val="WW8Num19z0"/>
    <w:rsid w:val="00852961"/>
    <w:rPr>
      <w:rFonts w:hint="default"/>
    </w:rPr>
  </w:style>
  <w:style w:type="character" w:customStyle="1" w:styleId="WW8Num19z1">
    <w:name w:val="WW8Num19z1"/>
    <w:rsid w:val="00852961"/>
  </w:style>
  <w:style w:type="character" w:customStyle="1" w:styleId="WW8Num19z2">
    <w:name w:val="WW8Num19z2"/>
    <w:rsid w:val="00852961"/>
  </w:style>
  <w:style w:type="character" w:customStyle="1" w:styleId="WW8Num19z3">
    <w:name w:val="WW8Num19z3"/>
    <w:rsid w:val="00852961"/>
  </w:style>
  <w:style w:type="character" w:customStyle="1" w:styleId="WW8Num19z4">
    <w:name w:val="WW8Num19z4"/>
    <w:rsid w:val="00852961"/>
  </w:style>
  <w:style w:type="character" w:customStyle="1" w:styleId="WW8Num19z5">
    <w:name w:val="WW8Num19z5"/>
    <w:rsid w:val="00852961"/>
  </w:style>
  <w:style w:type="character" w:customStyle="1" w:styleId="WW8Num19z6">
    <w:name w:val="WW8Num19z6"/>
    <w:rsid w:val="00852961"/>
  </w:style>
  <w:style w:type="character" w:customStyle="1" w:styleId="WW8Num19z7">
    <w:name w:val="WW8Num19z7"/>
    <w:rsid w:val="00852961"/>
  </w:style>
  <w:style w:type="character" w:customStyle="1" w:styleId="WW8Num19z8">
    <w:name w:val="WW8Num19z8"/>
    <w:rsid w:val="00852961"/>
  </w:style>
  <w:style w:type="character" w:customStyle="1" w:styleId="10">
    <w:name w:val="Основной шрифт абзаца1"/>
    <w:rsid w:val="00852961"/>
  </w:style>
  <w:style w:type="character" w:customStyle="1" w:styleId="11">
    <w:name w:val="Заголовок 1 Знак"/>
    <w:basedOn w:val="10"/>
    <w:rsid w:val="00852961"/>
    <w:rPr>
      <w:sz w:val="28"/>
      <w:szCs w:val="24"/>
    </w:rPr>
  </w:style>
  <w:style w:type="character" w:customStyle="1" w:styleId="20">
    <w:name w:val="Заголовок 2 Знак"/>
    <w:basedOn w:val="10"/>
    <w:rsid w:val="00852961"/>
    <w:rPr>
      <w:sz w:val="28"/>
      <w:szCs w:val="24"/>
    </w:rPr>
  </w:style>
  <w:style w:type="character" w:customStyle="1" w:styleId="30">
    <w:name w:val="Заголовок 3 Знак"/>
    <w:basedOn w:val="10"/>
    <w:rsid w:val="00852961"/>
    <w:rPr>
      <w:b/>
      <w:bCs/>
      <w:sz w:val="28"/>
      <w:szCs w:val="24"/>
    </w:rPr>
  </w:style>
  <w:style w:type="character" w:customStyle="1" w:styleId="a3">
    <w:name w:val="Текст выноски Знак"/>
    <w:basedOn w:val="10"/>
    <w:rsid w:val="00852961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10"/>
    <w:rsid w:val="00852961"/>
    <w:rPr>
      <w:sz w:val="24"/>
      <w:szCs w:val="24"/>
    </w:rPr>
  </w:style>
  <w:style w:type="character" w:customStyle="1" w:styleId="a5">
    <w:name w:val="Основной текст с отступом Знак"/>
    <w:basedOn w:val="10"/>
    <w:rsid w:val="00852961"/>
    <w:rPr>
      <w:sz w:val="28"/>
      <w:szCs w:val="24"/>
    </w:rPr>
  </w:style>
  <w:style w:type="character" w:styleId="a6">
    <w:name w:val="Hyperlink"/>
    <w:basedOn w:val="10"/>
    <w:rsid w:val="00852961"/>
    <w:rPr>
      <w:color w:val="0000FF"/>
      <w:u w:val="single"/>
    </w:rPr>
  </w:style>
  <w:style w:type="character" w:styleId="a7">
    <w:name w:val="Strong"/>
    <w:uiPriority w:val="22"/>
    <w:qFormat/>
    <w:rsid w:val="00852961"/>
    <w:rPr>
      <w:b/>
      <w:bCs/>
    </w:rPr>
  </w:style>
  <w:style w:type="character" w:customStyle="1" w:styleId="a8">
    <w:name w:val="Основной текст Знак"/>
    <w:basedOn w:val="10"/>
    <w:rsid w:val="00852961"/>
    <w:rPr>
      <w:sz w:val="24"/>
      <w:szCs w:val="24"/>
    </w:rPr>
  </w:style>
  <w:style w:type="character" w:customStyle="1" w:styleId="a9">
    <w:name w:val="Гипертекстовая ссылка"/>
    <w:basedOn w:val="10"/>
    <w:rsid w:val="00852961"/>
    <w:rPr>
      <w:b/>
      <w:bCs/>
      <w:color w:val="106BBE"/>
      <w:sz w:val="26"/>
      <w:szCs w:val="26"/>
    </w:rPr>
  </w:style>
  <w:style w:type="character" w:customStyle="1" w:styleId="WW8Num4z1">
    <w:name w:val="WW8Num4z1"/>
    <w:rsid w:val="00852961"/>
  </w:style>
  <w:style w:type="character" w:customStyle="1" w:styleId="WW8Num4z2">
    <w:name w:val="WW8Num4z2"/>
    <w:rsid w:val="00852961"/>
  </w:style>
  <w:style w:type="character" w:customStyle="1" w:styleId="WW8Num4z3">
    <w:name w:val="WW8Num4z3"/>
    <w:rsid w:val="00852961"/>
  </w:style>
  <w:style w:type="character" w:customStyle="1" w:styleId="WW8Num4z4">
    <w:name w:val="WW8Num4z4"/>
    <w:rsid w:val="00852961"/>
  </w:style>
  <w:style w:type="character" w:customStyle="1" w:styleId="WW8Num4z5">
    <w:name w:val="WW8Num4z5"/>
    <w:rsid w:val="00852961"/>
  </w:style>
  <w:style w:type="character" w:customStyle="1" w:styleId="WW8Num4z6">
    <w:name w:val="WW8Num4z6"/>
    <w:rsid w:val="00852961"/>
  </w:style>
  <w:style w:type="character" w:customStyle="1" w:styleId="WW8Num4z7">
    <w:name w:val="WW8Num4z7"/>
    <w:rsid w:val="00852961"/>
  </w:style>
  <w:style w:type="character" w:customStyle="1" w:styleId="WW8Num4z8">
    <w:name w:val="WW8Num4z8"/>
    <w:rsid w:val="00852961"/>
  </w:style>
  <w:style w:type="paragraph" w:customStyle="1" w:styleId="aa">
    <w:name w:val="Заголовок"/>
    <w:basedOn w:val="a"/>
    <w:next w:val="ab"/>
    <w:rsid w:val="008529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Body Text"/>
    <w:basedOn w:val="a"/>
    <w:rsid w:val="00852961"/>
    <w:pPr>
      <w:spacing w:after="120"/>
    </w:pPr>
  </w:style>
  <w:style w:type="paragraph" w:styleId="ac">
    <w:name w:val="List"/>
    <w:basedOn w:val="ab"/>
    <w:rsid w:val="00852961"/>
    <w:rPr>
      <w:rFonts w:cs="Mangal"/>
    </w:rPr>
  </w:style>
  <w:style w:type="paragraph" w:styleId="ad">
    <w:name w:val="caption"/>
    <w:basedOn w:val="a"/>
    <w:qFormat/>
    <w:rsid w:val="0085296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296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852961"/>
    <w:pPr>
      <w:jc w:val="center"/>
    </w:pPr>
    <w:rPr>
      <w:sz w:val="28"/>
    </w:rPr>
  </w:style>
  <w:style w:type="paragraph" w:customStyle="1" w:styleId="ConsPlusCell">
    <w:name w:val="ConsPlusCell"/>
    <w:rsid w:val="00852961"/>
    <w:pPr>
      <w:suppressAutoHyphens/>
      <w:autoSpaceDE w:val="0"/>
    </w:pPr>
    <w:rPr>
      <w:sz w:val="24"/>
      <w:szCs w:val="24"/>
      <w:lang w:eastAsia="zh-CN"/>
    </w:rPr>
  </w:style>
  <w:style w:type="paragraph" w:styleId="ae">
    <w:name w:val="Balloon Text"/>
    <w:basedOn w:val="a"/>
    <w:rsid w:val="00852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96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5296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">
    <w:name w:val="footer"/>
    <w:basedOn w:val="a"/>
    <w:rsid w:val="00852961"/>
    <w:pPr>
      <w:suppressAutoHyphens w:val="0"/>
    </w:pPr>
  </w:style>
  <w:style w:type="paragraph" w:styleId="af0">
    <w:name w:val="Body Text Indent"/>
    <w:basedOn w:val="a"/>
    <w:rsid w:val="00852961"/>
    <w:pPr>
      <w:suppressAutoHyphens w:val="0"/>
      <w:ind w:firstLine="709"/>
    </w:pPr>
    <w:rPr>
      <w:sz w:val="28"/>
    </w:rPr>
  </w:style>
  <w:style w:type="paragraph" w:styleId="af1">
    <w:name w:val="List Paragraph"/>
    <w:basedOn w:val="a"/>
    <w:uiPriority w:val="34"/>
    <w:qFormat/>
    <w:rsid w:val="00852961"/>
    <w:pPr>
      <w:ind w:left="720"/>
      <w:contextualSpacing/>
    </w:pPr>
  </w:style>
  <w:style w:type="paragraph" w:styleId="af2">
    <w:name w:val="Normal (Web)"/>
    <w:basedOn w:val="a"/>
    <w:uiPriority w:val="99"/>
    <w:rsid w:val="00852961"/>
    <w:pPr>
      <w:suppressAutoHyphens w:val="0"/>
      <w:spacing w:before="280" w:after="280"/>
    </w:pPr>
  </w:style>
  <w:style w:type="paragraph" w:customStyle="1" w:styleId="210">
    <w:name w:val="Основной текст с отступом 21"/>
    <w:basedOn w:val="a"/>
    <w:rsid w:val="00852961"/>
    <w:pPr>
      <w:spacing w:line="360" w:lineRule="auto"/>
      <w:ind w:firstLine="540"/>
      <w:jc w:val="both"/>
    </w:pPr>
  </w:style>
  <w:style w:type="paragraph" w:customStyle="1" w:styleId="13">
    <w:name w:val="нум список 1"/>
    <w:basedOn w:val="a"/>
    <w:rsid w:val="00852961"/>
    <w:pPr>
      <w:suppressAutoHyphens w:val="0"/>
      <w:spacing w:before="120" w:after="120"/>
      <w:jc w:val="both"/>
    </w:pPr>
    <w:rPr>
      <w:szCs w:val="20"/>
    </w:rPr>
  </w:style>
  <w:style w:type="paragraph" w:styleId="af3">
    <w:name w:val="No Spacing"/>
    <w:uiPriority w:val="1"/>
    <w:qFormat/>
    <w:rsid w:val="00852961"/>
    <w:pPr>
      <w:suppressAutoHyphens/>
    </w:pPr>
    <w:rPr>
      <w:sz w:val="24"/>
      <w:szCs w:val="24"/>
      <w:lang w:eastAsia="zh-CN"/>
    </w:rPr>
  </w:style>
  <w:style w:type="paragraph" w:customStyle="1" w:styleId="ConsNormal">
    <w:name w:val="ConsNormal"/>
    <w:rsid w:val="00852961"/>
    <w:pPr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Normal1">
    <w:name w:val="Normal1"/>
    <w:rsid w:val="00852961"/>
    <w:pPr>
      <w:suppressAutoHyphens/>
    </w:pPr>
    <w:rPr>
      <w:rFonts w:eastAsia="Calibri"/>
      <w:sz w:val="24"/>
      <w:lang w:eastAsia="zh-CN"/>
    </w:rPr>
  </w:style>
  <w:style w:type="paragraph" w:customStyle="1" w:styleId="formattext">
    <w:name w:val="formattext"/>
    <w:basedOn w:val="a"/>
    <w:rsid w:val="00852961"/>
    <w:pPr>
      <w:suppressAutoHyphens w:val="0"/>
      <w:spacing w:before="280" w:after="280"/>
    </w:pPr>
  </w:style>
  <w:style w:type="paragraph" w:customStyle="1" w:styleId="14">
    <w:name w:val="Знак Знак Знак1"/>
    <w:basedOn w:val="a"/>
    <w:rsid w:val="00852961"/>
    <w:pPr>
      <w:suppressAutoHyphens w:val="0"/>
      <w:spacing w:after="160" w:line="240" w:lineRule="exact"/>
    </w:pPr>
    <w:rPr>
      <w:sz w:val="20"/>
      <w:szCs w:val="20"/>
    </w:rPr>
  </w:style>
  <w:style w:type="paragraph" w:customStyle="1" w:styleId="af4">
    <w:name w:val="Содержимое таблицы"/>
    <w:basedOn w:val="a"/>
    <w:rsid w:val="00852961"/>
    <w:pPr>
      <w:suppressLineNumbers/>
    </w:pPr>
  </w:style>
  <w:style w:type="paragraph" w:customStyle="1" w:styleId="af5">
    <w:name w:val="Заголовок таблицы"/>
    <w:basedOn w:val="af4"/>
    <w:rsid w:val="00852961"/>
    <w:pPr>
      <w:jc w:val="center"/>
    </w:pPr>
    <w:rPr>
      <w:b/>
      <w:bCs/>
    </w:rPr>
  </w:style>
  <w:style w:type="paragraph" w:styleId="af6">
    <w:name w:val="header"/>
    <w:basedOn w:val="a"/>
    <w:rsid w:val="00852961"/>
    <w:pPr>
      <w:tabs>
        <w:tab w:val="center" w:pos="4677"/>
        <w:tab w:val="right" w:pos="9355"/>
      </w:tabs>
    </w:pPr>
  </w:style>
  <w:style w:type="table" w:styleId="af7">
    <w:name w:val="Table Grid"/>
    <w:basedOn w:val="a1"/>
    <w:uiPriority w:val="59"/>
    <w:rsid w:val="00156B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</cp:lastModifiedBy>
  <cp:revision>15</cp:revision>
  <cp:lastPrinted>2019-12-24T06:30:00Z</cp:lastPrinted>
  <dcterms:created xsi:type="dcterms:W3CDTF">2020-01-22T05:36:00Z</dcterms:created>
  <dcterms:modified xsi:type="dcterms:W3CDTF">2020-01-30T12:13:00Z</dcterms:modified>
</cp:coreProperties>
</file>